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EE" w:rsidRPr="001A3A6F" w:rsidRDefault="00802E73" w:rsidP="00B872D4">
      <w:pPr>
        <w:pStyle w:val="ad"/>
        <w:spacing w:line="360" w:lineRule="auto"/>
        <w:rPr>
          <w:rFonts w:asciiTheme="minorBidi" w:hAnsiTheme="minorBidi" w:cstheme="minorBidi"/>
          <w:b w:val="0"/>
          <w:bCs w:val="0"/>
        </w:rPr>
      </w:pPr>
      <w:r w:rsidRPr="001A3A6F">
        <w:rPr>
          <w:rFonts w:asciiTheme="minorBidi" w:hAnsiTheme="minorBidi" w:cstheme="minorBidi"/>
          <w:b w:val="0"/>
          <w:bCs w:val="0"/>
        </w:rPr>
        <w:t>АССОЦИАЦИЯ «</w:t>
      </w:r>
      <w:r w:rsidR="00ED2674" w:rsidRPr="001A3A6F">
        <w:rPr>
          <w:rFonts w:asciiTheme="minorBidi" w:hAnsiTheme="minorBidi" w:cstheme="minorBidi"/>
          <w:b w:val="0"/>
          <w:bCs w:val="0"/>
        </w:rPr>
        <w:t>НАЦИОНАЛЬНОЕ ОБЪЕДИНЕНИЕ СТРОИТЕЛЕЙ</w:t>
      </w:r>
      <w:r w:rsidRPr="001A3A6F">
        <w:rPr>
          <w:rFonts w:asciiTheme="minorBidi" w:hAnsiTheme="minorBidi" w:cstheme="minorBidi"/>
          <w:b w:val="0"/>
          <w:bCs w:val="0"/>
        </w:rPr>
        <w:t>»</w:t>
      </w:r>
    </w:p>
    <w:p w:rsidR="00802E73" w:rsidRPr="001A3A6F" w:rsidRDefault="00802E73" w:rsidP="00B872D4">
      <w:pPr>
        <w:pStyle w:val="ad"/>
        <w:spacing w:line="360" w:lineRule="auto"/>
        <w:rPr>
          <w:rFonts w:asciiTheme="minorBidi" w:hAnsiTheme="minorBidi" w:cstheme="minorBidi"/>
        </w:rPr>
      </w:pPr>
      <w:r w:rsidRPr="00B10361">
        <w:rPr>
          <w:rFonts w:asciiTheme="minorBidi" w:hAnsiTheme="minorBidi" w:cstheme="minorBidi"/>
        </w:rPr>
        <w:t xml:space="preserve">АССОЦИАЦИЯ </w:t>
      </w:r>
      <w:r w:rsidR="00B10361" w:rsidRPr="00B10361">
        <w:rPr>
          <w:rFonts w:asciiTheme="minorBidi" w:hAnsiTheme="minorBidi" w:cstheme="minorBidi"/>
        </w:rPr>
        <w:t xml:space="preserve">«РЕГИОНАЛЬНОЕ </w:t>
      </w:r>
      <w:r w:rsidR="00B10361">
        <w:rPr>
          <w:rFonts w:asciiTheme="minorBidi" w:hAnsiTheme="minorBidi" w:cstheme="minorBidi"/>
        </w:rPr>
        <w:t xml:space="preserve">ОТРАСЛЕВОЕ </w:t>
      </w:r>
      <w:r w:rsidR="00B10361" w:rsidRPr="00B10361">
        <w:rPr>
          <w:rFonts w:asciiTheme="minorBidi" w:hAnsiTheme="minorBidi" w:cstheme="minorBidi"/>
        </w:rPr>
        <w:t xml:space="preserve">ОБЪЕДИНЕНИЕ </w:t>
      </w:r>
      <w:r w:rsidR="00B10361">
        <w:rPr>
          <w:rFonts w:asciiTheme="minorBidi" w:hAnsiTheme="minorBidi" w:cstheme="minorBidi"/>
        </w:rPr>
        <w:t xml:space="preserve">РАБОТОДАТЕЛЕЙ </w:t>
      </w:r>
      <w:r w:rsidRPr="00B10361">
        <w:rPr>
          <w:rFonts w:asciiTheme="minorBidi" w:hAnsiTheme="minorBidi" w:cstheme="minorBidi"/>
        </w:rPr>
        <w:t xml:space="preserve">«САМОРЕГУЛИРУЕМАЯ ОРГАНИЗАЦИЯ </w:t>
      </w:r>
      <w:r w:rsidR="00B10361">
        <w:rPr>
          <w:rFonts w:asciiTheme="minorBidi" w:hAnsiTheme="minorBidi" w:cstheme="minorBidi"/>
        </w:rPr>
        <w:t xml:space="preserve">«СОЮЗ </w:t>
      </w:r>
      <w:r w:rsidRPr="00B10361">
        <w:rPr>
          <w:rFonts w:asciiTheme="minorBidi" w:hAnsiTheme="minorBidi" w:cstheme="minorBidi"/>
        </w:rPr>
        <w:t>СТРОИТЕЛЕЙ</w:t>
      </w:r>
      <w:r w:rsidR="00B10361">
        <w:rPr>
          <w:rFonts w:asciiTheme="minorBidi" w:hAnsiTheme="minorBidi" w:cstheme="minorBidi"/>
        </w:rPr>
        <w:t xml:space="preserve"> ЯКУТИИ</w:t>
      </w:r>
      <w:r w:rsidRPr="00B10361">
        <w:rPr>
          <w:rFonts w:asciiTheme="minorBidi" w:hAnsiTheme="minorBidi" w:cstheme="minorBidi"/>
        </w:rPr>
        <w:t>»</w:t>
      </w:r>
    </w:p>
    <w:p w:rsidR="00E22EF0" w:rsidRPr="001A3A6F" w:rsidRDefault="00E22EF0" w:rsidP="00E22EF0">
      <w:pPr>
        <w:pBdr>
          <w:top w:val="double" w:sz="4" w:space="1" w:color="auto"/>
        </w:pBdr>
        <w:jc w:val="center"/>
        <w:rPr>
          <w:rFonts w:asciiTheme="minorBidi" w:hAnsiTheme="minorBidi" w:cstheme="minorBidi"/>
          <w:b/>
          <w:bCs/>
          <w:sz w:val="28"/>
        </w:rPr>
      </w:pPr>
    </w:p>
    <w:p w:rsidR="00E22EF0" w:rsidRPr="001A3A6F" w:rsidRDefault="00E22EF0" w:rsidP="00B872D4">
      <w:pPr>
        <w:spacing w:line="360" w:lineRule="auto"/>
        <w:jc w:val="center"/>
        <w:rPr>
          <w:rFonts w:asciiTheme="minorBidi" w:hAnsiTheme="minorBidi" w:cstheme="minorBidi"/>
          <w:b/>
          <w:bCs/>
          <w:sz w:val="28"/>
          <w:szCs w:val="28"/>
        </w:rPr>
      </w:pPr>
    </w:p>
    <w:p w:rsidR="000A541F" w:rsidRPr="001A3A6F" w:rsidRDefault="00A6507B" w:rsidP="000A541F">
      <w:pPr>
        <w:spacing w:line="360" w:lineRule="auto"/>
        <w:jc w:val="center"/>
        <w:rPr>
          <w:rFonts w:asciiTheme="minorBidi" w:hAnsiTheme="minorBidi" w:cstheme="minorBidi"/>
          <w:b/>
          <w:bCs/>
          <w:sz w:val="28"/>
          <w:szCs w:val="28"/>
          <w:u w:val="single"/>
        </w:rPr>
      </w:pPr>
      <w:r w:rsidRPr="001A3A6F">
        <w:rPr>
          <w:rFonts w:asciiTheme="minorBidi" w:hAnsiTheme="minorBidi" w:cstheme="minorBidi"/>
          <w:b/>
          <w:bCs/>
          <w:sz w:val="28"/>
          <w:szCs w:val="28"/>
        </w:rPr>
        <w:t>Стандарт организации</w:t>
      </w:r>
    </w:p>
    <w:p w:rsidR="00C02FEE" w:rsidRPr="001A3A6F" w:rsidRDefault="00C02FEE" w:rsidP="00B872D4">
      <w:pPr>
        <w:spacing w:line="360" w:lineRule="auto"/>
        <w:jc w:val="center"/>
        <w:rPr>
          <w:rFonts w:asciiTheme="minorBidi" w:hAnsiTheme="minorBidi" w:cstheme="minorBidi"/>
          <w:b/>
          <w:bCs/>
          <w:sz w:val="28"/>
          <w:szCs w:val="28"/>
          <w:u w:val="single"/>
        </w:rPr>
      </w:pPr>
    </w:p>
    <w:p w:rsidR="00C02FEE" w:rsidRPr="001A3A6F" w:rsidRDefault="00C02FEE" w:rsidP="00B872D4">
      <w:pPr>
        <w:spacing w:line="360" w:lineRule="auto"/>
        <w:jc w:val="center"/>
        <w:rPr>
          <w:rFonts w:asciiTheme="minorBidi" w:hAnsiTheme="minorBidi" w:cstheme="minorBidi"/>
          <w:b/>
          <w:bCs/>
          <w:sz w:val="28"/>
          <w:szCs w:val="28"/>
        </w:rPr>
      </w:pPr>
    </w:p>
    <w:p w:rsidR="00924CAD" w:rsidRPr="001A3A6F" w:rsidRDefault="00924CAD" w:rsidP="00B872D4">
      <w:pPr>
        <w:spacing w:line="360" w:lineRule="auto"/>
        <w:jc w:val="center"/>
        <w:rPr>
          <w:rFonts w:asciiTheme="minorBidi" w:hAnsiTheme="minorBidi" w:cstheme="minorBidi"/>
          <w:b/>
          <w:bCs/>
          <w:sz w:val="28"/>
          <w:szCs w:val="28"/>
        </w:rPr>
      </w:pPr>
    </w:p>
    <w:p w:rsidR="00924CAD" w:rsidRPr="001A3A6F" w:rsidRDefault="000A6984" w:rsidP="00924CAD">
      <w:pPr>
        <w:spacing w:line="360" w:lineRule="auto"/>
        <w:jc w:val="center"/>
        <w:rPr>
          <w:rFonts w:asciiTheme="minorBidi" w:hAnsiTheme="minorBidi" w:cstheme="minorBidi"/>
          <w:b/>
          <w:bCs/>
          <w:sz w:val="28"/>
          <w:szCs w:val="28"/>
        </w:rPr>
      </w:pPr>
      <w:r w:rsidRPr="001A3A6F">
        <w:rPr>
          <w:rFonts w:asciiTheme="minorBidi" w:hAnsiTheme="minorBidi" w:cstheme="minorBidi"/>
          <w:b/>
          <w:bCs/>
          <w:sz w:val="28"/>
          <w:szCs w:val="28"/>
        </w:rPr>
        <w:t>Квалификационные стандарты</w:t>
      </w:r>
    </w:p>
    <w:p w:rsidR="00ED2674" w:rsidRPr="001A3A6F" w:rsidRDefault="00ED2674" w:rsidP="00ED2674">
      <w:pPr>
        <w:pStyle w:val="ad"/>
        <w:spacing w:line="360" w:lineRule="auto"/>
        <w:rPr>
          <w:rFonts w:asciiTheme="minorBidi" w:hAnsiTheme="minorBidi" w:cstheme="minorBidi"/>
        </w:rPr>
      </w:pPr>
    </w:p>
    <w:p w:rsidR="006365A4" w:rsidRPr="001A3A6F" w:rsidRDefault="006365A4" w:rsidP="00B872D4">
      <w:pPr>
        <w:spacing w:line="360" w:lineRule="auto"/>
        <w:jc w:val="center"/>
        <w:rPr>
          <w:rFonts w:asciiTheme="minorBidi" w:hAnsiTheme="minorBidi" w:cstheme="minorBidi"/>
          <w:b/>
          <w:bCs/>
          <w:sz w:val="32"/>
          <w:szCs w:val="32"/>
        </w:rPr>
      </w:pPr>
    </w:p>
    <w:p w:rsidR="005919B6" w:rsidRPr="001A3A6F" w:rsidRDefault="00FE365F" w:rsidP="000A6984">
      <w:pPr>
        <w:pStyle w:val="ad"/>
        <w:spacing w:line="360" w:lineRule="auto"/>
        <w:rPr>
          <w:rFonts w:asciiTheme="minorBidi" w:hAnsiTheme="minorBidi" w:cstheme="minorBidi"/>
        </w:rPr>
      </w:pPr>
      <w:r w:rsidRPr="001A3A6F">
        <w:rPr>
          <w:rFonts w:asciiTheme="minorBidi" w:hAnsiTheme="minorBidi" w:cstheme="minorBidi"/>
          <w:bCs w:val="0"/>
          <w:color w:val="000000"/>
        </w:rPr>
        <w:br/>
      </w:r>
      <w:r w:rsidR="000A6984" w:rsidRPr="001A3A6F">
        <w:rPr>
          <w:rFonts w:asciiTheme="minorBidi" w:hAnsiTheme="minorBidi" w:cstheme="minorBidi"/>
          <w:bCs w:val="0"/>
          <w:color w:val="000000"/>
        </w:rPr>
        <w:t>СПЕЦИАЛИСТ ПО ОРГАНИЗАЦИИ СТРОИТЕЛЬСТВА</w:t>
      </w:r>
    </w:p>
    <w:p w:rsidR="00B872D4" w:rsidRPr="001A3A6F" w:rsidRDefault="00B872D4" w:rsidP="00385179">
      <w:pPr>
        <w:spacing w:line="360" w:lineRule="auto"/>
        <w:jc w:val="center"/>
        <w:rPr>
          <w:rFonts w:asciiTheme="minorBidi" w:hAnsiTheme="minorBidi" w:cstheme="minorBidi"/>
          <w:b/>
          <w:bCs/>
          <w:sz w:val="28"/>
          <w:szCs w:val="28"/>
        </w:rPr>
      </w:pPr>
    </w:p>
    <w:p w:rsidR="00C02FEE" w:rsidRPr="001A3A6F" w:rsidRDefault="00C02FEE" w:rsidP="00B872D4">
      <w:pPr>
        <w:spacing w:line="360" w:lineRule="auto"/>
        <w:jc w:val="center"/>
        <w:rPr>
          <w:rFonts w:asciiTheme="minorBidi" w:hAnsiTheme="minorBidi" w:cstheme="minorBidi"/>
          <w:b/>
          <w:bCs/>
          <w:sz w:val="28"/>
          <w:szCs w:val="28"/>
        </w:rPr>
      </w:pPr>
    </w:p>
    <w:p w:rsidR="00A6507B" w:rsidRPr="001A3A6F" w:rsidRDefault="00A6507B" w:rsidP="00B872D4">
      <w:pPr>
        <w:spacing w:line="360" w:lineRule="auto"/>
        <w:jc w:val="center"/>
        <w:rPr>
          <w:rFonts w:asciiTheme="minorBidi" w:hAnsiTheme="minorBidi" w:cstheme="minorBidi"/>
          <w:b/>
          <w:bCs/>
          <w:sz w:val="28"/>
          <w:szCs w:val="28"/>
        </w:rPr>
      </w:pPr>
    </w:p>
    <w:p w:rsidR="001C5F12" w:rsidRPr="001A3A6F" w:rsidRDefault="006305B6" w:rsidP="00B872D4">
      <w:pPr>
        <w:pStyle w:val="9"/>
        <w:jc w:val="center"/>
        <w:rPr>
          <w:rFonts w:asciiTheme="minorBidi" w:hAnsiTheme="minorBidi" w:cstheme="minorBidi"/>
          <w:sz w:val="40"/>
          <w:szCs w:val="40"/>
        </w:rPr>
      </w:pPr>
      <w:r w:rsidRPr="001A3A6F">
        <w:rPr>
          <w:rFonts w:asciiTheme="minorBidi" w:hAnsiTheme="minorBidi" w:cstheme="minorBidi"/>
          <w:sz w:val="40"/>
          <w:szCs w:val="40"/>
        </w:rPr>
        <w:t xml:space="preserve">СТО </w:t>
      </w:r>
      <w:r w:rsidR="004F092D" w:rsidRPr="001A3A6F">
        <w:rPr>
          <w:rFonts w:asciiTheme="minorBidi" w:hAnsiTheme="minorBidi" w:cstheme="minorBidi"/>
          <w:sz w:val="40"/>
          <w:szCs w:val="40"/>
        </w:rPr>
        <w:t xml:space="preserve">СРО </w:t>
      </w:r>
      <w:r w:rsidR="003B0A22">
        <w:rPr>
          <w:rFonts w:asciiTheme="minorBidi" w:hAnsiTheme="minorBidi" w:cstheme="minorBidi"/>
          <w:sz w:val="40"/>
          <w:szCs w:val="40"/>
        </w:rPr>
        <w:t>Ассоциации «Союз строителей Якутии»</w:t>
      </w:r>
      <w:r w:rsidR="004F092D" w:rsidRPr="00B10361">
        <w:rPr>
          <w:rFonts w:asciiTheme="minorBidi" w:hAnsiTheme="minorBidi" w:cstheme="minorBidi"/>
          <w:sz w:val="40"/>
          <w:szCs w:val="40"/>
        </w:rPr>
        <w:t>1</w:t>
      </w:r>
      <w:r w:rsidR="00921849" w:rsidRPr="00B10361">
        <w:rPr>
          <w:rFonts w:asciiTheme="minorBidi" w:hAnsiTheme="minorBidi" w:cstheme="minorBidi"/>
          <w:sz w:val="40"/>
          <w:szCs w:val="40"/>
        </w:rPr>
        <w:t>.1</w:t>
      </w:r>
      <w:r w:rsidR="001F21D9" w:rsidRPr="001A3A6F">
        <w:rPr>
          <w:rFonts w:asciiTheme="minorBidi" w:hAnsiTheme="minorBidi" w:cstheme="minorBidi"/>
          <w:sz w:val="40"/>
          <w:szCs w:val="40"/>
        </w:rPr>
        <w:t>-2017</w:t>
      </w:r>
    </w:p>
    <w:p w:rsidR="00A0777D" w:rsidRPr="001A3A6F" w:rsidRDefault="001C5F12" w:rsidP="00B872D4">
      <w:pPr>
        <w:pStyle w:val="9"/>
        <w:jc w:val="center"/>
        <w:rPr>
          <w:rFonts w:asciiTheme="minorBidi" w:hAnsiTheme="minorBidi" w:cstheme="minorBidi"/>
          <w:sz w:val="40"/>
          <w:szCs w:val="40"/>
        </w:rPr>
      </w:pPr>
      <w:r w:rsidRPr="001A3A6F">
        <w:rPr>
          <w:rFonts w:asciiTheme="minorBidi" w:hAnsiTheme="minorBidi" w:cstheme="minorBidi"/>
          <w:sz w:val="40"/>
          <w:szCs w:val="40"/>
        </w:rPr>
        <w:t>(СТО НОСТРОЙ 4.1-2017)</w:t>
      </w:r>
    </w:p>
    <w:p w:rsidR="00C02FEE" w:rsidRPr="001A3A6F" w:rsidRDefault="00C02FEE" w:rsidP="00B872D4">
      <w:pPr>
        <w:pStyle w:val="9"/>
        <w:jc w:val="center"/>
        <w:rPr>
          <w:rFonts w:asciiTheme="minorBidi" w:hAnsiTheme="minorBidi" w:cstheme="minorBidi"/>
          <w:b w:val="0"/>
          <w:bCs w:val="0"/>
          <w:i/>
          <w:iCs/>
        </w:rPr>
      </w:pPr>
    </w:p>
    <w:p w:rsidR="00C02FEE" w:rsidRPr="001A3A6F" w:rsidRDefault="00C02FEE" w:rsidP="00B872D4">
      <w:pPr>
        <w:spacing w:line="360" w:lineRule="auto"/>
        <w:rPr>
          <w:rFonts w:asciiTheme="minorBidi" w:hAnsiTheme="minorBidi" w:cstheme="minorBidi"/>
          <w:sz w:val="28"/>
          <w:szCs w:val="28"/>
        </w:rPr>
      </w:pPr>
    </w:p>
    <w:p w:rsidR="0015112C" w:rsidRPr="001A3A6F" w:rsidRDefault="0015112C" w:rsidP="00B872D4">
      <w:pPr>
        <w:spacing w:line="360" w:lineRule="auto"/>
        <w:rPr>
          <w:rFonts w:asciiTheme="minorBidi" w:hAnsiTheme="minorBidi" w:cstheme="minorBidi"/>
          <w:sz w:val="28"/>
          <w:szCs w:val="28"/>
        </w:rPr>
      </w:pPr>
    </w:p>
    <w:p w:rsidR="00C02FEE" w:rsidRPr="001A3A6F" w:rsidRDefault="00C02FEE" w:rsidP="00924CAD">
      <w:pPr>
        <w:tabs>
          <w:tab w:val="center" w:pos="4677"/>
          <w:tab w:val="left" w:pos="6508"/>
        </w:tabs>
        <w:spacing w:line="360" w:lineRule="auto"/>
        <w:rPr>
          <w:rFonts w:asciiTheme="minorBidi" w:hAnsiTheme="minorBidi" w:cstheme="minorBidi"/>
          <w:i/>
          <w:sz w:val="28"/>
          <w:szCs w:val="28"/>
        </w:rPr>
      </w:pPr>
    </w:p>
    <w:p w:rsidR="003E75E8" w:rsidRPr="001A3A6F" w:rsidRDefault="003E75E8" w:rsidP="003E75E8">
      <w:pPr>
        <w:pStyle w:val="ad"/>
        <w:spacing w:line="360" w:lineRule="auto"/>
        <w:rPr>
          <w:rFonts w:asciiTheme="minorBidi" w:hAnsiTheme="minorBidi" w:cstheme="minorBidi"/>
        </w:rPr>
      </w:pPr>
    </w:p>
    <w:p w:rsidR="003E75E8" w:rsidRPr="001A3A6F" w:rsidRDefault="003E75E8" w:rsidP="003E75E8">
      <w:pPr>
        <w:pBdr>
          <w:top w:val="double" w:sz="4" w:space="1" w:color="auto"/>
        </w:pBdr>
        <w:jc w:val="center"/>
        <w:rPr>
          <w:rFonts w:asciiTheme="minorBidi" w:hAnsiTheme="minorBidi" w:cstheme="minorBidi"/>
          <w:b/>
          <w:bCs/>
          <w:sz w:val="28"/>
        </w:rPr>
      </w:pPr>
    </w:p>
    <w:p w:rsidR="00240CB6" w:rsidRPr="001A3A6F" w:rsidRDefault="00240CB6" w:rsidP="003E75E8">
      <w:pPr>
        <w:pBdr>
          <w:top w:val="double" w:sz="4" w:space="1" w:color="auto"/>
        </w:pBdr>
        <w:jc w:val="center"/>
        <w:rPr>
          <w:rFonts w:asciiTheme="minorBidi" w:hAnsiTheme="minorBidi" w:cstheme="minorBidi"/>
          <w:sz w:val="28"/>
        </w:rPr>
      </w:pPr>
    </w:p>
    <w:p w:rsidR="00C02FEE" w:rsidRPr="001A3A6F" w:rsidRDefault="00B10361" w:rsidP="003B0A22">
      <w:pPr>
        <w:spacing w:line="360" w:lineRule="auto"/>
        <w:jc w:val="center"/>
        <w:rPr>
          <w:rFonts w:asciiTheme="minorBidi" w:hAnsiTheme="minorBidi" w:cstheme="minorBidi"/>
          <w:bCs/>
        </w:rPr>
      </w:pPr>
      <w:r>
        <w:rPr>
          <w:rFonts w:asciiTheme="minorBidi" w:hAnsiTheme="minorBidi" w:cstheme="minorBidi"/>
        </w:rPr>
        <w:t xml:space="preserve">Якутск     </w:t>
      </w:r>
      <w:r w:rsidR="0002699A" w:rsidRPr="001A3A6F">
        <w:rPr>
          <w:rFonts w:asciiTheme="minorBidi" w:hAnsiTheme="minorBidi" w:cstheme="minorBidi"/>
        </w:rPr>
        <w:t xml:space="preserve"> 201</w:t>
      </w:r>
      <w:r w:rsidR="00802E73" w:rsidRPr="001A3A6F">
        <w:rPr>
          <w:rFonts w:asciiTheme="minorBidi" w:hAnsiTheme="minorBidi" w:cstheme="minorBidi"/>
        </w:rPr>
        <w:t>7</w:t>
      </w:r>
      <w:r w:rsidR="003B0A22">
        <w:rPr>
          <w:rFonts w:asciiTheme="minorBidi" w:hAnsiTheme="minorBidi" w:cstheme="minorBidi"/>
        </w:rPr>
        <w:t>г.</w:t>
      </w:r>
    </w:p>
    <w:p w:rsidR="00924CAD" w:rsidRPr="001A3A6F" w:rsidRDefault="00924CAD" w:rsidP="003B0A22">
      <w:pPr>
        <w:spacing w:line="360" w:lineRule="auto"/>
        <w:jc w:val="center"/>
        <w:rPr>
          <w:rFonts w:asciiTheme="minorBidi" w:hAnsiTheme="minorBidi" w:cstheme="minorBidi"/>
          <w:sz w:val="28"/>
          <w:szCs w:val="28"/>
        </w:rPr>
        <w:sectPr w:rsidR="00924CAD" w:rsidRPr="001A3A6F" w:rsidSect="00E70819">
          <w:headerReference w:type="even" r:id="rId8"/>
          <w:headerReference w:type="default" r:id="rId9"/>
          <w:footerReference w:type="even" r:id="rId10"/>
          <w:footerReference w:type="default" r:id="rId11"/>
          <w:pgSz w:w="11906" w:h="16838"/>
          <w:pgMar w:top="1134" w:right="850" w:bottom="1134" w:left="1701" w:header="283" w:footer="283" w:gutter="0"/>
          <w:pgNumType w:fmt="upperRoman" w:start="1"/>
          <w:cols w:space="708"/>
          <w:titlePg/>
          <w:docGrid w:linePitch="360"/>
        </w:sectPr>
      </w:pPr>
    </w:p>
    <w:p w:rsidR="00FE62B6" w:rsidRPr="001A3A6F" w:rsidRDefault="00FE62B6" w:rsidP="00E13B28">
      <w:pPr>
        <w:pStyle w:val="6"/>
        <w:spacing w:after="120"/>
        <w:rPr>
          <w:rFonts w:asciiTheme="minorBidi" w:hAnsiTheme="minorBidi" w:cstheme="minorBidi"/>
          <w:b/>
          <w:bCs/>
          <w:color w:val="000000"/>
        </w:rPr>
      </w:pPr>
      <w:r w:rsidRPr="001A3A6F">
        <w:rPr>
          <w:rFonts w:asciiTheme="minorBidi" w:hAnsiTheme="minorBidi" w:cstheme="minorBidi"/>
          <w:b/>
          <w:bCs/>
          <w:color w:val="000000"/>
        </w:rPr>
        <w:lastRenderedPageBreak/>
        <w:t>Предисловие</w:t>
      </w:r>
    </w:p>
    <w:tbl>
      <w:tblPr>
        <w:tblW w:w="9972" w:type="dxa"/>
        <w:tblInd w:w="-72" w:type="dxa"/>
        <w:tblLook w:val="01E0"/>
      </w:tblPr>
      <w:tblGrid>
        <w:gridCol w:w="360"/>
        <w:gridCol w:w="3240"/>
        <w:gridCol w:w="6372"/>
      </w:tblGrid>
      <w:tr w:rsidR="001A1A69" w:rsidRPr="001A3A6F" w:rsidTr="005D60B2">
        <w:tc>
          <w:tcPr>
            <w:tcW w:w="360" w:type="dxa"/>
          </w:tcPr>
          <w:p w:rsidR="001A1A69" w:rsidRPr="001A3A6F" w:rsidRDefault="001A1A69" w:rsidP="009E3491">
            <w:pPr>
              <w:pStyle w:val="1"/>
              <w:spacing w:before="0" w:line="360" w:lineRule="auto"/>
              <w:rPr>
                <w:rFonts w:asciiTheme="minorBidi" w:hAnsiTheme="minorBidi" w:cstheme="minorBidi"/>
                <w:b w:val="0"/>
                <w:bCs w:val="0"/>
                <w:color w:val="000000"/>
                <w:sz w:val="24"/>
                <w:szCs w:val="24"/>
              </w:rPr>
            </w:pPr>
            <w:r w:rsidRPr="001A3A6F">
              <w:rPr>
                <w:rFonts w:asciiTheme="minorBidi" w:hAnsiTheme="minorBidi" w:cstheme="minorBidi"/>
                <w:b w:val="0"/>
                <w:bCs w:val="0"/>
                <w:color w:val="000000"/>
                <w:sz w:val="24"/>
                <w:szCs w:val="24"/>
              </w:rPr>
              <w:t>1</w:t>
            </w:r>
          </w:p>
        </w:tc>
        <w:tc>
          <w:tcPr>
            <w:tcW w:w="3240" w:type="dxa"/>
          </w:tcPr>
          <w:p w:rsidR="001A1A69" w:rsidRPr="001A3A6F" w:rsidRDefault="00A64A31" w:rsidP="009E3491">
            <w:pPr>
              <w:pStyle w:val="1"/>
              <w:spacing w:before="0" w:line="360" w:lineRule="auto"/>
              <w:rPr>
                <w:rFonts w:asciiTheme="minorBidi" w:hAnsiTheme="minorBidi" w:cstheme="minorBidi"/>
                <w:b w:val="0"/>
                <w:bCs w:val="0"/>
                <w:color w:val="000000"/>
                <w:sz w:val="24"/>
                <w:szCs w:val="24"/>
              </w:rPr>
            </w:pPr>
            <w:r w:rsidRPr="001A3A6F">
              <w:rPr>
                <w:rFonts w:asciiTheme="minorBidi" w:hAnsiTheme="minorBidi" w:cstheme="minorBidi"/>
                <w:b w:val="0"/>
                <w:color w:val="000000"/>
                <w:sz w:val="24"/>
                <w:szCs w:val="24"/>
              </w:rPr>
              <w:t>ПОДГОТОВЛЕН</w:t>
            </w:r>
          </w:p>
        </w:tc>
        <w:tc>
          <w:tcPr>
            <w:tcW w:w="6372" w:type="dxa"/>
          </w:tcPr>
          <w:p w:rsidR="001A1A69" w:rsidRPr="001A3A6F" w:rsidRDefault="009616E3" w:rsidP="001B7217">
            <w:pPr>
              <w:spacing w:line="360" w:lineRule="auto"/>
              <w:rPr>
                <w:rFonts w:asciiTheme="minorBidi" w:hAnsiTheme="minorBidi" w:cstheme="minorBidi"/>
                <w:color w:val="000000"/>
              </w:rPr>
            </w:pPr>
            <w:r w:rsidRPr="001A3A6F">
              <w:rPr>
                <w:rFonts w:asciiTheme="minorBidi" w:hAnsiTheme="minorBidi" w:cstheme="minorBidi"/>
                <w:color w:val="000000"/>
              </w:rPr>
              <w:t>Ассоциацией «Национальное объединение строителей»</w:t>
            </w:r>
          </w:p>
        </w:tc>
      </w:tr>
      <w:tr w:rsidR="009907C3" w:rsidRPr="001A3A6F" w:rsidTr="005D60B2">
        <w:tc>
          <w:tcPr>
            <w:tcW w:w="360" w:type="dxa"/>
          </w:tcPr>
          <w:p w:rsidR="009907C3" w:rsidRPr="001A3A6F" w:rsidRDefault="009907C3" w:rsidP="009E3491">
            <w:pPr>
              <w:pStyle w:val="1"/>
              <w:spacing w:before="0" w:line="360" w:lineRule="auto"/>
              <w:rPr>
                <w:rFonts w:asciiTheme="minorBidi" w:hAnsiTheme="minorBidi" w:cstheme="minorBidi"/>
                <w:b w:val="0"/>
                <w:bCs w:val="0"/>
                <w:color w:val="000000"/>
                <w:sz w:val="24"/>
                <w:szCs w:val="24"/>
              </w:rPr>
            </w:pPr>
          </w:p>
        </w:tc>
        <w:tc>
          <w:tcPr>
            <w:tcW w:w="3240" w:type="dxa"/>
          </w:tcPr>
          <w:p w:rsidR="009907C3" w:rsidRPr="001A3A6F" w:rsidRDefault="009907C3" w:rsidP="009E3491">
            <w:pPr>
              <w:pStyle w:val="1"/>
              <w:spacing w:before="0" w:line="360" w:lineRule="auto"/>
              <w:rPr>
                <w:rFonts w:asciiTheme="minorBidi" w:hAnsiTheme="minorBidi" w:cstheme="minorBidi"/>
                <w:b w:val="0"/>
                <w:color w:val="000000"/>
                <w:sz w:val="24"/>
                <w:szCs w:val="24"/>
              </w:rPr>
            </w:pPr>
          </w:p>
        </w:tc>
        <w:tc>
          <w:tcPr>
            <w:tcW w:w="6372" w:type="dxa"/>
          </w:tcPr>
          <w:p w:rsidR="009907C3" w:rsidRPr="001A3A6F" w:rsidRDefault="009907C3" w:rsidP="009E3491">
            <w:pPr>
              <w:spacing w:line="360" w:lineRule="auto"/>
              <w:rPr>
                <w:rFonts w:asciiTheme="minorBidi" w:hAnsiTheme="minorBidi" w:cstheme="minorBidi"/>
                <w:color w:val="000000"/>
              </w:rPr>
            </w:pPr>
          </w:p>
        </w:tc>
      </w:tr>
      <w:tr w:rsidR="001A1A69" w:rsidRPr="001A3A6F" w:rsidTr="005D60B2">
        <w:tc>
          <w:tcPr>
            <w:tcW w:w="360" w:type="dxa"/>
          </w:tcPr>
          <w:p w:rsidR="001A1A69" w:rsidRPr="001A3A6F" w:rsidRDefault="00A64A31" w:rsidP="009E3491">
            <w:pPr>
              <w:pStyle w:val="1"/>
              <w:spacing w:before="0" w:line="360" w:lineRule="auto"/>
              <w:rPr>
                <w:rFonts w:asciiTheme="minorBidi" w:hAnsiTheme="minorBidi" w:cstheme="minorBidi"/>
                <w:b w:val="0"/>
                <w:bCs w:val="0"/>
                <w:color w:val="000000"/>
                <w:sz w:val="24"/>
                <w:szCs w:val="24"/>
              </w:rPr>
            </w:pPr>
            <w:r w:rsidRPr="001A3A6F">
              <w:rPr>
                <w:rFonts w:asciiTheme="minorBidi" w:hAnsiTheme="minorBidi" w:cstheme="minorBidi"/>
                <w:b w:val="0"/>
                <w:bCs w:val="0"/>
                <w:color w:val="000000"/>
                <w:sz w:val="24"/>
                <w:szCs w:val="24"/>
              </w:rPr>
              <w:t>2</w:t>
            </w:r>
          </w:p>
        </w:tc>
        <w:tc>
          <w:tcPr>
            <w:tcW w:w="3240" w:type="dxa"/>
          </w:tcPr>
          <w:p w:rsidR="001A1A69" w:rsidRPr="001A3A6F" w:rsidRDefault="00893BC5" w:rsidP="009E3491">
            <w:pPr>
              <w:pStyle w:val="1"/>
              <w:spacing w:before="0" w:line="360" w:lineRule="auto"/>
              <w:rPr>
                <w:rFonts w:asciiTheme="minorBidi" w:hAnsiTheme="minorBidi" w:cstheme="minorBidi"/>
                <w:b w:val="0"/>
                <w:bCs w:val="0"/>
                <w:color w:val="000000"/>
                <w:sz w:val="24"/>
                <w:szCs w:val="24"/>
              </w:rPr>
            </w:pPr>
            <w:r w:rsidRPr="001A3A6F">
              <w:rPr>
                <w:rFonts w:asciiTheme="minorBidi" w:hAnsiTheme="minorBidi" w:cstheme="minorBidi"/>
                <w:b w:val="0"/>
                <w:color w:val="000000"/>
                <w:sz w:val="24"/>
                <w:szCs w:val="24"/>
              </w:rPr>
              <w:t>ВНЕСЕН</w:t>
            </w:r>
          </w:p>
        </w:tc>
        <w:tc>
          <w:tcPr>
            <w:tcW w:w="6372" w:type="dxa"/>
          </w:tcPr>
          <w:p w:rsidR="001A1A69" w:rsidRPr="001A3A6F" w:rsidRDefault="00B02201" w:rsidP="00AF6CD2">
            <w:pPr>
              <w:spacing w:line="360" w:lineRule="auto"/>
              <w:rPr>
                <w:rFonts w:asciiTheme="minorBidi" w:hAnsiTheme="minorBidi" w:cstheme="minorBidi"/>
                <w:color w:val="000000"/>
              </w:rPr>
            </w:pPr>
            <w:r w:rsidRPr="001A3A6F">
              <w:rPr>
                <w:rFonts w:asciiTheme="minorBidi" w:hAnsiTheme="minorBidi" w:cstheme="minorBidi"/>
                <w:color w:val="000000"/>
              </w:rPr>
              <w:t>Ассоциацией</w:t>
            </w:r>
            <w:r w:rsidR="002F5BFB" w:rsidRPr="001A3A6F">
              <w:rPr>
                <w:rFonts w:asciiTheme="minorBidi" w:hAnsiTheme="minorBidi" w:cstheme="minorBidi"/>
                <w:color w:val="000000"/>
              </w:rPr>
              <w:t xml:space="preserve"> «Национальное объединение строителей»</w:t>
            </w:r>
          </w:p>
        </w:tc>
      </w:tr>
      <w:tr w:rsidR="009907C3" w:rsidRPr="001A3A6F" w:rsidTr="005D60B2">
        <w:tc>
          <w:tcPr>
            <w:tcW w:w="360" w:type="dxa"/>
          </w:tcPr>
          <w:p w:rsidR="009907C3" w:rsidRPr="001A3A6F" w:rsidRDefault="009907C3" w:rsidP="009E3491">
            <w:pPr>
              <w:pStyle w:val="1"/>
              <w:spacing w:before="0" w:line="360" w:lineRule="auto"/>
              <w:rPr>
                <w:rFonts w:asciiTheme="minorBidi" w:hAnsiTheme="minorBidi" w:cstheme="minorBidi"/>
                <w:b w:val="0"/>
                <w:bCs w:val="0"/>
                <w:color w:val="000000"/>
                <w:sz w:val="24"/>
                <w:szCs w:val="24"/>
              </w:rPr>
            </w:pPr>
          </w:p>
        </w:tc>
        <w:tc>
          <w:tcPr>
            <w:tcW w:w="3240" w:type="dxa"/>
          </w:tcPr>
          <w:p w:rsidR="009907C3" w:rsidRPr="001A3A6F" w:rsidRDefault="009907C3" w:rsidP="009E3491">
            <w:pPr>
              <w:pStyle w:val="1"/>
              <w:spacing w:before="0" w:line="360" w:lineRule="auto"/>
              <w:rPr>
                <w:rFonts w:asciiTheme="minorBidi" w:hAnsiTheme="minorBidi" w:cstheme="minorBidi"/>
                <w:b w:val="0"/>
                <w:color w:val="000000"/>
                <w:sz w:val="24"/>
                <w:szCs w:val="24"/>
              </w:rPr>
            </w:pPr>
          </w:p>
        </w:tc>
        <w:tc>
          <w:tcPr>
            <w:tcW w:w="6372" w:type="dxa"/>
          </w:tcPr>
          <w:p w:rsidR="009907C3" w:rsidRPr="001A3A6F" w:rsidRDefault="009907C3" w:rsidP="009E3491">
            <w:pPr>
              <w:spacing w:line="360" w:lineRule="auto"/>
              <w:rPr>
                <w:rFonts w:asciiTheme="minorBidi" w:hAnsiTheme="minorBidi" w:cstheme="minorBidi"/>
                <w:color w:val="000000"/>
              </w:rPr>
            </w:pPr>
          </w:p>
        </w:tc>
      </w:tr>
      <w:tr w:rsidR="001A1A69" w:rsidRPr="001A3A6F" w:rsidTr="005D60B2">
        <w:tc>
          <w:tcPr>
            <w:tcW w:w="360" w:type="dxa"/>
          </w:tcPr>
          <w:p w:rsidR="001A1A69" w:rsidRPr="001A3A6F" w:rsidRDefault="00150F1E" w:rsidP="009E3491">
            <w:pPr>
              <w:pStyle w:val="1"/>
              <w:spacing w:before="0" w:line="360" w:lineRule="auto"/>
              <w:rPr>
                <w:rFonts w:asciiTheme="minorBidi" w:hAnsiTheme="minorBidi" w:cstheme="minorBidi"/>
                <w:b w:val="0"/>
                <w:bCs w:val="0"/>
                <w:color w:val="000000"/>
                <w:sz w:val="24"/>
                <w:szCs w:val="24"/>
              </w:rPr>
            </w:pPr>
            <w:r w:rsidRPr="001A3A6F">
              <w:rPr>
                <w:rFonts w:asciiTheme="minorBidi" w:hAnsiTheme="minorBidi" w:cstheme="minorBidi"/>
                <w:b w:val="0"/>
                <w:bCs w:val="0"/>
                <w:color w:val="000000"/>
                <w:sz w:val="24"/>
                <w:szCs w:val="24"/>
              </w:rPr>
              <w:t>3</w:t>
            </w:r>
          </w:p>
        </w:tc>
        <w:tc>
          <w:tcPr>
            <w:tcW w:w="3240" w:type="dxa"/>
          </w:tcPr>
          <w:p w:rsidR="001A1A69" w:rsidRPr="001A3A6F" w:rsidRDefault="001A1A69" w:rsidP="00A64A31">
            <w:pPr>
              <w:pStyle w:val="1"/>
              <w:spacing w:before="0" w:line="360" w:lineRule="auto"/>
              <w:rPr>
                <w:rFonts w:asciiTheme="minorBidi" w:hAnsiTheme="minorBidi" w:cstheme="minorBidi"/>
                <w:b w:val="0"/>
                <w:color w:val="000000"/>
                <w:sz w:val="24"/>
                <w:szCs w:val="24"/>
              </w:rPr>
            </w:pPr>
            <w:r w:rsidRPr="001A3A6F">
              <w:rPr>
                <w:rFonts w:asciiTheme="minorBidi" w:hAnsiTheme="minorBidi" w:cstheme="minorBidi"/>
                <w:b w:val="0"/>
                <w:color w:val="000000"/>
                <w:sz w:val="24"/>
                <w:szCs w:val="24"/>
              </w:rPr>
              <w:t>УТВЕРЖД</w:t>
            </w:r>
            <w:r w:rsidR="00A6507B" w:rsidRPr="001A3A6F">
              <w:rPr>
                <w:rFonts w:asciiTheme="minorBidi" w:hAnsiTheme="minorBidi" w:cstheme="minorBidi"/>
                <w:b w:val="0"/>
                <w:color w:val="000000"/>
                <w:sz w:val="24"/>
                <w:szCs w:val="24"/>
              </w:rPr>
              <w:t>Е</w:t>
            </w:r>
            <w:r w:rsidRPr="001A3A6F">
              <w:rPr>
                <w:rFonts w:asciiTheme="minorBidi" w:hAnsiTheme="minorBidi" w:cstheme="minorBidi"/>
                <w:b w:val="0"/>
                <w:color w:val="000000"/>
                <w:sz w:val="24"/>
                <w:szCs w:val="24"/>
              </w:rPr>
              <w:t>Н И ВВЕДЕН В ДЕЙСТВИЕ</w:t>
            </w:r>
          </w:p>
          <w:p w:rsidR="001A1A69" w:rsidRPr="001A3A6F" w:rsidRDefault="001A1A69" w:rsidP="009E3491">
            <w:pPr>
              <w:spacing w:line="360" w:lineRule="auto"/>
              <w:rPr>
                <w:rFonts w:asciiTheme="minorBidi" w:hAnsiTheme="minorBidi" w:cstheme="minorBidi"/>
                <w:color w:val="000000"/>
              </w:rPr>
            </w:pPr>
          </w:p>
        </w:tc>
        <w:tc>
          <w:tcPr>
            <w:tcW w:w="6372" w:type="dxa"/>
          </w:tcPr>
          <w:p w:rsidR="001A1A69" w:rsidRPr="001A3A6F" w:rsidRDefault="002F5BFB" w:rsidP="009E074E">
            <w:pPr>
              <w:pStyle w:val="1"/>
              <w:spacing w:before="0" w:line="360" w:lineRule="auto"/>
              <w:rPr>
                <w:rFonts w:asciiTheme="minorBidi" w:hAnsiTheme="minorBidi" w:cstheme="minorBidi"/>
                <w:b w:val="0"/>
                <w:bCs w:val="0"/>
                <w:color w:val="000000"/>
                <w:sz w:val="24"/>
                <w:szCs w:val="24"/>
              </w:rPr>
            </w:pPr>
            <w:r w:rsidRPr="001A3A6F">
              <w:rPr>
                <w:rFonts w:asciiTheme="minorBidi" w:hAnsiTheme="minorBidi" w:cstheme="minorBidi"/>
                <w:b w:val="0"/>
                <w:bCs w:val="0"/>
                <w:color w:val="000000"/>
                <w:sz w:val="24"/>
                <w:szCs w:val="24"/>
              </w:rPr>
              <w:t xml:space="preserve">Решением </w:t>
            </w:r>
            <w:r w:rsidR="00B10361">
              <w:rPr>
                <w:rFonts w:asciiTheme="minorBidi" w:hAnsiTheme="minorBidi" w:cstheme="minorBidi"/>
                <w:b w:val="0"/>
                <w:bCs w:val="0"/>
                <w:color w:val="000000"/>
                <w:sz w:val="24"/>
                <w:szCs w:val="24"/>
              </w:rPr>
              <w:t>К</w:t>
            </w:r>
            <w:r w:rsidR="00E72E8B" w:rsidRPr="00B10361">
              <w:rPr>
                <w:rFonts w:asciiTheme="minorBidi" w:hAnsiTheme="minorBidi" w:cstheme="minorBidi"/>
                <w:b w:val="0"/>
                <w:bCs w:val="0"/>
                <w:color w:val="000000"/>
                <w:sz w:val="24"/>
                <w:szCs w:val="24"/>
              </w:rPr>
              <w:t xml:space="preserve">оллегиального </w:t>
            </w:r>
            <w:r w:rsidR="00B10361">
              <w:rPr>
                <w:rFonts w:asciiTheme="minorBidi" w:hAnsiTheme="minorBidi" w:cstheme="minorBidi"/>
                <w:b w:val="0"/>
                <w:bCs w:val="0"/>
                <w:color w:val="000000"/>
                <w:sz w:val="24"/>
                <w:szCs w:val="24"/>
              </w:rPr>
              <w:t>совета</w:t>
            </w:r>
            <w:r w:rsidR="00E72E8B" w:rsidRPr="00B10361">
              <w:rPr>
                <w:rFonts w:asciiTheme="minorBidi" w:hAnsiTheme="minorBidi" w:cstheme="minorBidi"/>
                <w:b w:val="0"/>
                <w:bCs w:val="0"/>
                <w:color w:val="000000"/>
                <w:sz w:val="24"/>
                <w:szCs w:val="24"/>
              </w:rPr>
              <w:t xml:space="preserve"> Ассоциации Региональное</w:t>
            </w:r>
            <w:r w:rsidR="00B10361">
              <w:rPr>
                <w:rFonts w:asciiTheme="minorBidi" w:hAnsiTheme="minorBidi" w:cstheme="minorBidi"/>
                <w:b w:val="0"/>
                <w:bCs w:val="0"/>
                <w:color w:val="000000"/>
                <w:sz w:val="24"/>
                <w:szCs w:val="24"/>
              </w:rPr>
              <w:t xml:space="preserve"> отраслевое</w:t>
            </w:r>
            <w:r w:rsidRPr="00B10361">
              <w:rPr>
                <w:rFonts w:asciiTheme="minorBidi" w:hAnsiTheme="minorBidi" w:cstheme="minorBidi"/>
                <w:b w:val="0"/>
                <w:bCs w:val="0"/>
                <w:color w:val="000000"/>
                <w:sz w:val="24"/>
                <w:szCs w:val="24"/>
              </w:rPr>
              <w:t xml:space="preserve"> объединение </w:t>
            </w:r>
            <w:r w:rsidR="00B10361">
              <w:rPr>
                <w:rFonts w:asciiTheme="minorBidi" w:hAnsiTheme="minorBidi" w:cstheme="minorBidi"/>
                <w:b w:val="0"/>
                <w:bCs w:val="0"/>
                <w:color w:val="000000"/>
                <w:sz w:val="24"/>
                <w:szCs w:val="24"/>
              </w:rPr>
              <w:t>работодателей «Саморегулируемая организация «Союз строителей Якутии»</w:t>
            </w:r>
            <w:r w:rsidR="001F21D9" w:rsidRPr="00B10361">
              <w:rPr>
                <w:rFonts w:asciiTheme="minorBidi" w:hAnsiTheme="minorBidi" w:cstheme="minorBidi"/>
                <w:b w:val="0"/>
                <w:bCs w:val="0"/>
                <w:color w:val="000000"/>
                <w:sz w:val="24"/>
                <w:szCs w:val="24"/>
              </w:rPr>
              <w:t>,</w:t>
            </w:r>
            <w:r w:rsidR="001F21D9" w:rsidRPr="001A3A6F">
              <w:rPr>
                <w:rFonts w:asciiTheme="minorBidi" w:hAnsiTheme="minorBidi" w:cstheme="minorBidi"/>
                <w:b w:val="0"/>
                <w:bCs w:val="0"/>
                <w:color w:val="000000"/>
                <w:sz w:val="24"/>
                <w:szCs w:val="24"/>
              </w:rPr>
              <w:t xml:space="preserve"> протокол</w:t>
            </w:r>
            <w:r w:rsidRPr="001A3A6F">
              <w:rPr>
                <w:rFonts w:asciiTheme="minorBidi" w:hAnsiTheme="minorBidi" w:cstheme="minorBidi"/>
                <w:b w:val="0"/>
                <w:bCs w:val="0"/>
                <w:color w:val="000000"/>
                <w:sz w:val="24"/>
                <w:szCs w:val="24"/>
              </w:rPr>
              <w:t xml:space="preserve"> от</w:t>
            </w:r>
            <w:r w:rsidR="009E074E">
              <w:rPr>
                <w:rFonts w:asciiTheme="minorBidi" w:hAnsiTheme="minorBidi" w:cstheme="minorBidi"/>
                <w:b w:val="0"/>
                <w:bCs w:val="0"/>
                <w:color w:val="000000"/>
                <w:sz w:val="24"/>
                <w:szCs w:val="24"/>
              </w:rPr>
              <w:t xml:space="preserve"> 29 сентября 2017 г. </w:t>
            </w:r>
            <w:r w:rsidR="00D65F0B" w:rsidRPr="001A3A6F">
              <w:rPr>
                <w:rFonts w:asciiTheme="minorBidi" w:hAnsiTheme="minorBidi" w:cstheme="minorBidi"/>
                <w:b w:val="0"/>
                <w:color w:val="000000"/>
                <w:sz w:val="24"/>
                <w:szCs w:val="24"/>
              </w:rPr>
              <w:t xml:space="preserve"> № </w:t>
            </w:r>
            <w:r w:rsidR="009E074E">
              <w:rPr>
                <w:rFonts w:asciiTheme="minorBidi" w:hAnsiTheme="minorBidi" w:cstheme="minorBidi"/>
                <w:b w:val="0"/>
                <w:color w:val="000000"/>
                <w:sz w:val="24"/>
                <w:szCs w:val="24"/>
              </w:rPr>
              <w:t>47/17</w:t>
            </w:r>
          </w:p>
        </w:tc>
      </w:tr>
      <w:tr w:rsidR="001A1A69" w:rsidRPr="001A3A6F" w:rsidTr="003D17C1">
        <w:trPr>
          <w:trHeight w:val="1228"/>
        </w:trPr>
        <w:tc>
          <w:tcPr>
            <w:tcW w:w="360" w:type="dxa"/>
          </w:tcPr>
          <w:p w:rsidR="001A1A69" w:rsidRPr="001A3A6F" w:rsidRDefault="00150F1E" w:rsidP="009E3491">
            <w:pPr>
              <w:pStyle w:val="1"/>
              <w:spacing w:before="0" w:line="360" w:lineRule="auto"/>
              <w:rPr>
                <w:rFonts w:asciiTheme="minorBidi" w:hAnsiTheme="minorBidi" w:cstheme="minorBidi"/>
                <w:b w:val="0"/>
                <w:bCs w:val="0"/>
                <w:color w:val="000000"/>
                <w:sz w:val="24"/>
                <w:szCs w:val="24"/>
              </w:rPr>
            </w:pPr>
            <w:r w:rsidRPr="001A3A6F">
              <w:rPr>
                <w:rFonts w:asciiTheme="minorBidi" w:hAnsiTheme="minorBidi" w:cstheme="minorBidi"/>
                <w:b w:val="0"/>
                <w:bCs w:val="0"/>
                <w:color w:val="000000"/>
                <w:sz w:val="24"/>
                <w:szCs w:val="24"/>
              </w:rPr>
              <w:t>4</w:t>
            </w:r>
          </w:p>
        </w:tc>
        <w:tc>
          <w:tcPr>
            <w:tcW w:w="3240" w:type="dxa"/>
          </w:tcPr>
          <w:p w:rsidR="001A1A69" w:rsidRPr="001A3A6F" w:rsidRDefault="002F5BFB" w:rsidP="009E3491">
            <w:pPr>
              <w:pStyle w:val="1"/>
              <w:spacing w:before="0" w:line="360" w:lineRule="auto"/>
              <w:rPr>
                <w:rFonts w:asciiTheme="minorBidi" w:hAnsiTheme="minorBidi" w:cstheme="minorBidi"/>
                <w:b w:val="0"/>
                <w:color w:val="000000"/>
                <w:sz w:val="24"/>
                <w:szCs w:val="24"/>
              </w:rPr>
            </w:pPr>
            <w:r w:rsidRPr="001A3A6F">
              <w:rPr>
                <w:rFonts w:asciiTheme="minorBidi" w:hAnsiTheme="minorBidi" w:cstheme="minorBidi"/>
                <w:b w:val="0"/>
                <w:color w:val="000000"/>
                <w:sz w:val="24"/>
                <w:szCs w:val="24"/>
              </w:rPr>
              <w:t>В</w:t>
            </w:r>
            <w:r w:rsidR="00AF6CD2" w:rsidRPr="001A3A6F">
              <w:rPr>
                <w:rFonts w:asciiTheme="minorBidi" w:hAnsiTheme="minorBidi" w:cstheme="minorBidi"/>
                <w:b w:val="0"/>
                <w:color w:val="000000"/>
                <w:sz w:val="24"/>
                <w:szCs w:val="24"/>
              </w:rPr>
              <w:t>ВЕДЕН ВПЕРВЫЕ</w:t>
            </w:r>
          </w:p>
        </w:tc>
        <w:tc>
          <w:tcPr>
            <w:tcW w:w="6372" w:type="dxa"/>
          </w:tcPr>
          <w:p w:rsidR="001A1A69" w:rsidRPr="001A3A6F" w:rsidRDefault="00150F1E" w:rsidP="00150F1E">
            <w:pPr>
              <w:pStyle w:val="1"/>
              <w:spacing w:before="0" w:line="360" w:lineRule="auto"/>
              <w:rPr>
                <w:rFonts w:asciiTheme="minorBidi" w:hAnsiTheme="minorBidi" w:cstheme="minorBidi"/>
                <w:b w:val="0"/>
                <w:color w:val="000000"/>
                <w:sz w:val="24"/>
                <w:szCs w:val="24"/>
              </w:rPr>
            </w:pPr>
            <w:r w:rsidRPr="001A3A6F">
              <w:rPr>
                <w:rFonts w:asciiTheme="minorBidi" w:hAnsiTheme="minorBidi" w:cstheme="minorBidi"/>
                <w:b w:val="0"/>
                <w:bCs w:val="0"/>
                <w:color w:val="000000"/>
                <w:sz w:val="24"/>
                <w:szCs w:val="24"/>
              </w:rPr>
              <w:t xml:space="preserve">Настоящий стандарт идентичен </w:t>
            </w:r>
            <w:r w:rsidR="00292C50">
              <w:rPr>
                <w:rFonts w:asciiTheme="minorBidi" w:hAnsiTheme="minorBidi" w:cstheme="minorBidi"/>
                <w:b w:val="0"/>
                <w:bCs w:val="0"/>
                <w:color w:val="000000"/>
                <w:sz w:val="24"/>
                <w:szCs w:val="24"/>
              </w:rPr>
              <w:t xml:space="preserve">проекту СТО НОСТРОЙ </w:t>
            </w:r>
            <w:r w:rsidRPr="001A3A6F">
              <w:rPr>
                <w:rFonts w:asciiTheme="minorBidi" w:hAnsiTheme="minorBidi" w:cstheme="minorBidi"/>
                <w:b w:val="0"/>
                <w:bCs w:val="0"/>
                <w:color w:val="000000"/>
                <w:sz w:val="24"/>
                <w:szCs w:val="24"/>
              </w:rPr>
              <w:t>4.1-2017 Специалист по организации строительства</w:t>
            </w:r>
            <w:r w:rsidR="003D17C1">
              <w:rPr>
                <w:rFonts w:asciiTheme="minorBidi" w:hAnsiTheme="minorBidi" w:cstheme="minorBidi"/>
                <w:b w:val="0"/>
                <w:bCs w:val="0"/>
                <w:color w:val="000000"/>
                <w:sz w:val="24"/>
                <w:szCs w:val="24"/>
              </w:rPr>
              <w:t xml:space="preserve"> на 15.06.2017</w:t>
            </w:r>
          </w:p>
        </w:tc>
      </w:tr>
    </w:tbl>
    <w:p w:rsidR="001A1A69" w:rsidRPr="001A3A6F" w:rsidRDefault="001A1A69" w:rsidP="001A1A69">
      <w:pPr>
        <w:spacing w:line="360" w:lineRule="auto"/>
        <w:rPr>
          <w:rFonts w:asciiTheme="minorBidi" w:hAnsiTheme="minorBidi" w:cstheme="minorBidi"/>
          <w:color w:val="000000"/>
          <w:sz w:val="28"/>
          <w:szCs w:val="28"/>
        </w:rPr>
      </w:pPr>
    </w:p>
    <w:p w:rsidR="002F5BFB" w:rsidRPr="001A3A6F" w:rsidRDefault="002F5BFB" w:rsidP="00D1056A">
      <w:pPr>
        <w:spacing w:line="360" w:lineRule="auto"/>
        <w:ind w:firstLine="567"/>
        <w:jc w:val="both"/>
        <w:rPr>
          <w:rFonts w:asciiTheme="minorBidi" w:hAnsiTheme="minorBidi" w:cstheme="minorBidi"/>
          <w:color w:val="000000"/>
          <w:sz w:val="28"/>
          <w:szCs w:val="28"/>
        </w:rPr>
      </w:pPr>
      <w:r w:rsidRPr="001A3A6F">
        <w:rPr>
          <w:rFonts w:asciiTheme="minorBidi" w:hAnsiTheme="minorBidi" w:cstheme="minorBidi"/>
          <w:i/>
        </w:rPr>
        <w:t>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w:t>
      </w:r>
      <w:r w:rsidR="00340FA9" w:rsidRPr="001A3A6F">
        <w:rPr>
          <w:rFonts w:asciiTheme="minorBidi" w:hAnsiTheme="minorBidi" w:cstheme="minorBidi"/>
          <w:i/>
        </w:rPr>
        <w:t xml:space="preserve">м сайте </w:t>
      </w:r>
      <w:r w:rsidR="00340FA9" w:rsidRPr="00B10361">
        <w:rPr>
          <w:rFonts w:asciiTheme="minorBidi" w:hAnsiTheme="minorBidi" w:cstheme="minorBidi"/>
          <w:i/>
        </w:rPr>
        <w:t>Ассоциации Региональное</w:t>
      </w:r>
      <w:r w:rsidR="00B10361">
        <w:rPr>
          <w:rFonts w:asciiTheme="minorBidi" w:hAnsiTheme="minorBidi" w:cstheme="minorBidi"/>
          <w:i/>
        </w:rPr>
        <w:t xml:space="preserve"> отраслевое</w:t>
      </w:r>
      <w:r w:rsidRPr="00B10361">
        <w:rPr>
          <w:rFonts w:asciiTheme="minorBidi" w:hAnsiTheme="minorBidi" w:cstheme="minorBidi"/>
          <w:i/>
        </w:rPr>
        <w:t xml:space="preserve"> объединение </w:t>
      </w:r>
      <w:r w:rsidR="00B10361">
        <w:rPr>
          <w:rFonts w:asciiTheme="minorBidi" w:hAnsiTheme="minorBidi" w:cstheme="minorBidi"/>
          <w:i/>
        </w:rPr>
        <w:t>работода</w:t>
      </w:r>
      <w:r w:rsidRPr="00B10361">
        <w:rPr>
          <w:rFonts w:asciiTheme="minorBidi" w:hAnsiTheme="minorBidi" w:cstheme="minorBidi"/>
          <w:i/>
        </w:rPr>
        <w:t>тел</w:t>
      </w:r>
      <w:r w:rsidR="00340FA9" w:rsidRPr="00B10361">
        <w:rPr>
          <w:rFonts w:asciiTheme="minorBidi" w:hAnsiTheme="minorBidi" w:cstheme="minorBidi"/>
          <w:i/>
        </w:rPr>
        <w:t>ей</w:t>
      </w:r>
      <w:r w:rsidR="00B10361">
        <w:rPr>
          <w:rFonts w:asciiTheme="minorBidi" w:hAnsiTheme="minorBidi" w:cstheme="minorBidi"/>
          <w:i/>
        </w:rPr>
        <w:t xml:space="preserve"> «Саморегулируемая организация «Союз строителей Якутии» (далее – Ассоциация «Союз строителей Якутии»)</w:t>
      </w:r>
      <w:r w:rsidR="00340FA9" w:rsidRPr="00B10361">
        <w:rPr>
          <w:rFonts w:asciiTheme="minorBidi" w:hAnsiTheme="minorBidi" w:cstheme="minorBidi"/>
          <w:i/>
        </w:rPr>
        <w:t xml:space="preserve"> в сети Интернет (</w:t>
      </w:r>
      <w:proofErr w:type="spellStart"/>
      <w:r w:rsidR="00340FA9" w:rsidRPr="00B10361">
        <w:rPr>
          <w:rFonts w:asciiTheme="minorBidi" w:hAnsiTheme="minorBidi" w:cstheme="minorBidi"/>
          <w:i/>
        </w:rPr>
        <w:t>www</w:t>
      </w:r>
      <w:proofErr w:type="spellEnd"/>
      <w:r w:rsidR="00340FA9" w:rsidRPr="00B10361">
        <w:rPr>
          <w:rFonts w:asciiTheme="minorBidi" w:hAnsiTheme="minorBidi" w:cstheme="minorBidi"/>
          <w:i/>
        </w:rPr>
        <w:t>.</w:t>
      </w:r>
      <w:proofErr w:type="spellStart"/>
      <w:r w:rsidR="00B10361">
        <w:rPr>
          <w:rFonts w:asciiTheme="minorBidi" w:hAnsiTheme="minorBidi" w:cstheme="minorBidi"/>
          <w:i/>
          <w:lang w:val="en-US"/>
        </w:rPr>
        <w:t>yktstroy</w:t>
      </w:r>
      <w:proofErr w:type="spellEnd"/>
      <w:r w:rsidRPr="00B10361">
        <w:rPr>
          <w:rFonts w:asciiTheme="minorBidi" w:hAnsiTheme="minorBidi" w:cstheme="minorBidi"/>
          <w:i/>
        </w:rPr>
        <w:t>.</w:t>
      </w:r>
      <w:proofErr w:type="spellStart"/>
      <w:r w:rsidRPr="00B10361">
        <w:rPr>
          <w:rFonts w:asciiTheme="minorBidi" w:hAnsiTheme="minorBidi" w:cstheme="minorBidi"/>
          <w:i/>
        </w:rPr>
        <w:t>ru</w:t>
      </w:r>
      <w:proofErr w:type="spellEnd"/>
      <w:r w:rsidRPr="00B10361">
        <w:rPr>
          <w:rFonts w:asciiTheme="minorBidi" w:hAnsiTheme="minorBidi" w:cstheme="minorBidi"/>
          <w:i/>
        </w:rPr>
        <w:t>).</w:t>
      </w:r>
    </w:p>
    <w:p w:rsidR="002F5BFB" w:rsidRPr="001A3A6F" w:rsidRDefault="002F5BFB" w:rsidP="002F5BFB">
      <w:pPr>
        <w:spacing w:line="360" w:lineRule="auto"/>
        <w:rPr>
          <w:rFonts w:asciiTheme="minorBidi" w:hAnsiTheme="minorBidi" w:cstheme="minorBidi"/>
          <w:color w:val="000000"/>
          <w:sz w:val="20"/>
          <w:szCs w:val="20"/>
        </w:rPr>
      </w:pPr>
    </w:p>
    <w:p w:rsidR="002F5BFB" w:rsidRPr="001A3A6F" w:rsidRDefault="002F5BFB" w:rsidP="002F5BFB">
      <w:pPr>
        <w:pStyle w:val="a6"/>
        <w:ind w:left="2268" w:hanging="567"/>
        <w:rPr>
          <w:rFonts w:asciiTheme="minorBidi" w:hAnsiTheme="minorBidi" w:cstheme="minorBidi"/>
          <w:color w:val="000000"/>
          <w:sz w:val="24"/>
          <w:szCs w:val="24"/>
        </w:rPr>
      </w:pPr>
      <w:r w:rsidRPr="001A3A6F">
        <w:rPr>
          <w:rFonts w:asciiTheme="minorBidi" w:hAnsiTheme="minorBidi" w:cstheme="minorBidi"/>
          <w:color w:val="000000"/>
          <w:sz w:val="24"/>
          <w:szCs w:val="24"/>
        </w:rPr>
        <w:t xml:space="preserve">© </w:t>
      </w:r>
      <w:r w:rsidRPr="00B10361">
        <w:rPr>
          <w:rFonts w:asciiTheme="minorBidi" w:hAnsiTheme="minorBidi" w:cstheme="minorBidi"/>
          <w:color w:val="000000"/>
          <w:sz w:val="24"/>
          <w:szCs w:val="24"/>
        </w:rPr>
        <w:t>Ассоциаци</w:t>
      </w:r>
      <w:r w:rsidR="00A64A31" w:rsidRPr="00B10361">
        <w:rPr>
          <w:rFonts w:asciiTheme="minorBidi" w:hAnsiTheme="minorBidi" w:cstheme="minorBidi"/>
          <w:color w:val="000000"/>
          <w:sz w:val="24"/>
          <w:szCs w:val="24"/>
        </w:rPr>
        <w:t>я «</w:t>
      </w:r>
      <w:r w:rsidR="00B10361">
        <w:rPr>
          <w:rFonts w:asciiTheme="minorBidi" w:hAnsiTheme="minorBidi" w:cstheme="minorBidi"/>
          <w:color w:val="000000"/>
          <w:sz w:val="24"/>
          <w:szCs w:val="24"/>
        </w:rPr>
        <w:t>Союз</w:t>
      </w:r>
      <w:r w:rsidRPr="00B10361">
        <w:rPr>
          <w:rFonts w:asciiTheme="minorBidi" w:hAnsiTheme="minorBidi" w:cstheme="minorBidi"/>
          <w:color w:val="000000"/>
          <w:sz w:val="24"/>
          <w:szCs w:val="24"/>
        </w:rPr>
        <w:t xml:space="preserve"> строителей</w:t>
      </w:r>
      <w:r w:rsidR="00B10361">
        <w:rPr>
          <w:rFonts w:asciiTheme="minorBidi" w:hAnsiTheme="minorBidi" w:cstheme="minorBidi"/>
          <w:color w:val="000000"/>
          <w:sz w:val="24"/>
          <w:szCs w:val="24"/>
        </w:rPr>
        <w:t xml:space="preserve"> Якутии</w:t>
      </w:r>
      <w:r w:rsidRPr="00B10361">
        <w:rPr>
          <w:rFonts w:asciiTheme="minorBidi" w:hAnsiTheme="minorBidi" w:cstheme="minorBidi"/>
          <w:color w:val="000000"/>
          <w:sz w:val="24"/>
          <w:szCs w:val="24"/>
        </w:rPr>
        <w:t>»,</w:t>
      </w:r>
      <w:r w:rsidRPr="001A3A6F">
        <w:rPr>
          <w:rFonts w:asciiTheme="minorBidi" w:hAnsiTheme="minorBidi" w:cstheme="minorBidi"/>
          <w:color w:val="000000"/>
          <w:sz w:val="24"/>
          <w:szCs w:val="24"/>
        </w:rPr>
        <w:t xml:space="preserve"> 201</w:t>
      </w:r>
      <w:r w:rsidR="00F10B95" w:rsidRPr="001A3A6F">
        <w:rPr>
          <w:rFonts w:asciiTheme="minorBidi" w:hAnsiTheme="minorBidi" w:cstheme="minorBidi"/>
          <w:color w:val="000000"/>
          <w:sz w:val="24"/>
          <w:szCs w:val="24"/>
        </w:rPr>
        <w:t>7</w:t>
      </w:r>
    </w:p>
    <w:p w:rsidR="002F5BFB" w:rsidRPr="001A3A6F" w:rsidRDefault="002F5BFB" w:rsidP="002F5BFB">
      <w:pPr>
        <w:pStyle w:val="a6"/>
        <w:spacing w:line="240" w:lineRule="auto"/>
        <w:ind w:left="3402" w:hanging="1134"/>
        <w:rPr>
          <w:rFonts w:asciiTheme="minorBidi" w:hAnsiTheme="minorBidi" w:cstheme="minorBidi"/>
          <w:color w:val="000000"/>
          <w:sz w:val="20"/>
          <w:szCs w:val="20"/>
        </w:rPr>
      </w:pPr>
    </w:p>
    <w:p w:rsidR="00B53BF5" w:rsidRPr="001A3A6F" w:rsidRDefault="00766034" w:rsidP="00A64A31">
      <w:pPr>
        <w:spacing w:line="360" w:lineRule="auto"/>
        <w:ind w:firstLine="567"/>
        <w:jc w:val="both"/>
        <w:rPr>
          <w:rFonts w:asciiTheme="minorBidi" w:hAnsiTheme="minorBidi" w:cstheme="minorBidi"/>
          <w:sz w:val="28"/>
          <w:szCs w:val="28"/>
        </w:rPr>
      </w:pPr>
      <w:r w:rsidRPr="001A3A6F">
        <w:rPr>
          <w:rFonts w:asciiTheme="minorBidi" w:hAnsiTheme="minorBidi" w:cstheme="minorBidi"/>
          <w:i/>
        </w:rPr>
        <w:t xml:space="preserve">Настоящий стандарт не может быть полностью или частично воспроизведен, тиражирован и распространен в качестве </w:t>
      </w:r>
      <w:r w:rsidR="006D70BF" w:rsidRPr="001A3A6F">
        <w:rPr>
          <w:rFonts w:asciiTheme="minorBidi" w:hAnsiTheme="minorBidi" w:cstheme="minorBidi"/>
          <w:i/>
        </w:rPr>
        <w:t xml:space="preserve">официального </w:t>
      </w:r>
      <w:r w:rsidRPr="001A3A6F">
        <w:rPr>
          <w:rFonts w:asciiTheme="minorBidi" w:hAnsiTheme="minorBidi" w:cstheme="minorBidi"/>
          <w:i/>
        </w:rPr>
        <w:t>издания без разрешения</w:t>
      </w:r>
      <w:r w:rsidR="009E074E">
        <w:rPr>
          <w:rFonts w:asciiTheme="minorBidi" w:hAnsiTheme="minorBidi" w:cstheme="minorBidi"/>
          <w:i/>
        </w:rPr>
        <w:t xml:space="preserve"> </w:t>
      </w:r>
      <w:r w:rsidR="006D70BF" w:rsidRPr="00B10361">
        <w:rPr>
          <w:rFonts w:asciiTheme="minorBidi" w:hAnsiTheme="minorBidi" w:cstheme="minorBidi"/>
          <w:i/>
        </w:rPr>
        <w:t>Ассоциаци</w:t>
      </w:r>
      <w:r w:rsidRPr="00B10361">
        <w:rPr>
          <w:rFonts w:asciiTheme="minorBidi" w:hAnsiTheme="minorBidi" w:cstheme="minorBidi"/>
          <w:i/>
        </w:rPr>
        <w:t>и</w:t>
      </w:r>
      <w:r w:rsidR="00A64A31" w:rsidRPr="00B10361">
        <w:rPr>
          <w:rFonts w:asciiTheme="minorBidi" w:hAnsiTheme="minorBidi" w:cstheme="minorBidi"/>
          <w:i/>
        </w:rPr>
        <w:t xml:space="preserve"> «</w:t>
      </w:r>
      <w:r w:rsidR="00B10361">
        <w:rPr>
          <w:rFonts w:asciiTheme="minorBidi" w:hAnsiTheme="minorBidi" w:cstheme="minorBidi"/>
          <w:i/>
        </w:rPr>
        <w:t>Союз</w:t>
      </w:r>
      <w:r w:rsidR="006D70BF" w:rsidRPr="00B10361">
        <w:rPr>
          <w:rFonts w:asciiTheme="minorBidi" w:hAnsiTheme="minorBidi" w:cstheme="minorBidi"/>
          <w:i/>
        </w:rPr>
        <w:t xml:space="preserve"> строителей</w:t>
      </w:r>
      <w:r w:rsidR="00B10361">
        <w:rPr>
          <w:rFonts w:asciiTheme="minorBidi" w:hAnsiTheme="minorBidi" w:cstheme="minorBidi"/>
          <w:i/>
        </w:rPr>
        <w:t xml:space="preserve"> Якутии</w:t>
      </w:r>
      <w:r w:rsidR="006D70BF" w:rsidRPr="00B10361">
        <w:rPr>
          <w:rFonts w:asciiTheme="minorBidi" w:hAnsiTheme="minorBidi" w:cstheme="minorBidi"/>
          <w:i/>
        </w:rPr>
        <w:t>».</w:t>
      </w:r>
    </w:p>
    <w:p w:rsidR="00D278B1" w:rsidRPr="001A3A6F" w:rsidRDefault="00D278B1" w:rsidP="00FE62B6">
      <w:pPr>
        <w:pStyle w:val="a6"/>
        <w:spacing w:after="0" w:line="360" w:lineRule="auto"/>
        <w:ind w:left="0"/>
        <w:jc w:val="center"/>
        <w:rPr>
          <w:rFonts w:asciiTheme="minorBidi" w:hAnsiTheme="minorBidi" w:cstheme="minorBidi"/>
          <w:b/>
          <w:sz w:val="28"/>
          <w:szCs w:val="28"/>
        </w:rPr>
      </w:pPr>
    </w:p>
    <w:p w:rsidR="00D278B1" w:rsidRPr="001A3A6F" w:rsidRDefault="00D278B1" w:rsidP="00FE62B6">
      <w:pPr>
        <w:pStyle w:val="a6"/>
        <w:spacing w:after="0" w:line="360" w:lineRule="auto"/>
        <w:ind w:left="0"/>
        <w:jc w:val="center"/>
        <w:rPr>
          <w:rFonts w:asciiTheme="minorBidi" w:hAnsiTheme="minorBidi" w:cstheme="minorBidi"/>
          <w:b/>
          <w:sz w:val="28"/>
          <w:szCs w:val="28"/>
        </w:rPr>
      </w:pPr>
    </w:p>
    <w:p w:rsidR="00A008F4" w:rsidRPr="001A3A6F" w:rsidRDefault="00A008F4" w:rsidP="00FE62B6">
      <w:pPr>
        <w:pStyle w:val="a6"/>
        <w:spacing w:after="0" w:line="360" w:lineRule="auto"/>
        <w:ind w:left="0"/>
        <w:jc w:val="center"/>
        <w:rPr>
          <w:rFonts w:asciiTheme="minorBidi" w:hAnsiTheme="minorBidi" w:cstheme="minorBidi"/>
          <w:b/>
          <w:sz w:val="28"/>
          <w:szCs w:val="28"/>
        </w:rPr>
      </w:pPr>
    </w:p>
    <w:p w:rsidR="00A008F4" w:rsidRPr="001A3A6F" w:rsidRDefault="00A008F4" w:rsidP="00FE62B6">
      <w:pPr>
        <w:pStyle w:val="a6"/>
        <w:spacing w:after="0" w:line="360" w:lineRule="auto"/>
        <w:ind w:left="0"/>
        <w:jc w:val="center"/>
        <w:rPr>
          <w:rFonts w:asciiTheme="minorBidi" w:hAnsiTheme="minorBidi" w:cstheme="minorBidi"/>
          <w:b/>
          <w:sz w:val="28"/>
          <w:szCs w:val="28"/>
        </w:rPr>
      </w:pPr>
    </w:p>
    <w:p w:rsidR="00A008F4" w:rsidRPr="001A3A6F" w:rsidRDefault="00A008F4" w:rsidP="00FE62B6">
      <w:pPr>
        <w:pStyle w:val="a6"/>
        <w:spacing w:after="0" w:line="360" w:lineRule="auto"/>
        <w:ind w:left="0"/>
        <w:jc w:val="center"/>
        <w:rPr>
          <w:rFonts w:asciiTheme="minorBidi" w:hAnsiTheme="minorBidi" w:cstheme="minorBidi"/>
          <w:b/>
          <w:sz w:val="28"/>
          <w:szCs w:val="28"/>
        </w:rPr>
      </w:pPr>
    </w:p>
    <w:p w:rsidR="00A008F4" w:rsidRPr="001A3A6F" w:rsidRDefault="00A008F4" w:rsidP="00FE62B6">
      <w:pPr>
        <w:pStyle w:val="a6"/>
        <w:spacing w:after="0" w:line="360" w:lineRule="auto"/>
        <w:ind w:left="0"/>
        <w:jc w:val="center"/>
        <w:rPr>
          <w:rFonts w:asciiTheme="minorBidi" w:hAnsiTheme="minorBidi" w:cstheme="minorBidi"/>
          <w:b/>
          <w:sz w:val="28"/>
          <w:szCs w:val="28"/>
        </w:rPr>
      </w:pPr>
    </w:p>
    <w:p w:rsidR="00A008F4" w:rsidRPr="001A3A6F" w:rsidRDefault="00A008F4" w:rsidP="00FE62B6">
      <w:pPr>
        <w:pStyle w:val="a6"/>
        <w:spacing w:after="0" w:line="360" w:lineRule="auto"/>
        <w:ind w:left="0"/>
        <w:jc w:val="center"/>
        <w:rPr>
          <w:rFonts w:asciiTheme="minorBidi" w:hAnsiTheme="minorBidi" w:cstheme="minorBidi"/>
          <w:b/>
          <w:sz w:val="28"/>
          <w:szCs w:val="28"/>
        </w:rPr>
      </w:pPr>
    </w:p>
    <w:p w:rsidR="00A008F4" w:rsidRPr="001A3A6F" w:rsidRDefault="00A008F4" w:rsidP="00FE62B6">
      <w:pPr>
        <w:pStyle w:val="a6"/>
        <w:spacing w:after="0" w:line="360" w:lineRule="auto"/>
        <w:ind w:left="0"/>
        <w:jc w:val="center"/>
        <w:rPr>
          <w:rFonts w:asciiTheme="minorBidi" w:hAnsiTheme="minorBidi" w:cstheme="minorBidi"/>
          <w:b/>
          <w:sz w:val="28"/>
          <w:szCs w:val="28"/>
        </w:rPr>
      </w:pPr>
    </w:p>
    <w:p w:rsidR="00A008F4" w:rsidRPr="001A3A6F" w:rsidRDefault="00A008F4" w:rsidP="00FE62B6">
      <w:pPr>
        <w:pStyle w:val="a6"/>
        <w:spacing w:after="0" w:line="360" w:lineRule="auto"/>
        <w:ind w:left="0"/>
        <w:jc w:val="center"/>
        <w:rPr>
          <w:rFonts w:asciiTheme="minorBidi" w:hAnsiTheme="minorBidi" w:cstheme="minorBidi"/>
          <w:b/>
          <w:sz w:val="28"/>
          <w:szCs w:val="28"/>
        </w:rPr>
      </w:pPr>
    </w:p>
    <w:p w:rsidR="00DC3731" w:rsidRDefault="00DC3731" w:rsidP="001E7AFE">
      <w:pPr>
        <w:spacing w:line="360" w:lineRule="auto"/>
        <w:jc w:val="center"/>
        <w:rPr>
          <w:rFonts w:asciiTheme="minorBidi" w:hAnsiTheme="minorBidi" w:cstheme="minorBidi"/>
          <w:bCs/>
          <w:color w:val="000000"/>
          <w:sz w:val="28"/>
          <w:szCs w:val="28"/>
        </w:rPr>
      </w:pPr>
      <w:r>
        <w:rPr>
          <w:rFonts w:asciiTheme="minorBidi" w:hAnsiTheme="minorBidi" w:cstheme="minorBidi"/>
          <w:b/>
          <w:bCs/>
          <w:color w:val="000000"/>
          <w:sz w:val="28"/>
          <w:szCs w:val="28"/>
        </w:rPr>
        <w:lastRenderedPageBreak/>
        <w:t>СОДЕРЖАНИЕ</w:t>
      </w:r>
    </w:p>
    <w:p w:rsidR="00DC3731" w:rsidRDefault="00DC3731" w:rsidP="001E7AFE">
      <w:pPr>
        <w:spacing w:line="360" w:lineRule="auto"/>
        <w:jc w:val="center"/>
        <w:rPr>
          <w:rFonts w:asciiTheme="minorBidi" w:hAnsiTheme="minorBidi" w:cstheme="minorBidi"/>
          <w:bCs/>
          <w:color w:val="000000"/>
          <w:sz w:val="28"/>
          <w:szCs w:val="28"/>
        </w:rPr>
      </w:pPr>
    </w:p>
    <w:p w:rsidR="00DC3731" w:rsidRDefault="00DC3731" w:rsidP="00DC3731">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1. Область применения …………………………</w:t>
      </w:r>
      <w:r w:rsidR="0014623D">
        <w:rPr>
          <w:rFonts w:asciiTheme="minorBidi" w:hAnsiTheme="minorBidi" w:cstheme="minorBidi"/>
          <w:bCs/>
          <w:color w:val="000000"/>
          <w:sz w:val="28"/>
          <w:szCs w:val="28"/>
        </w:rPr>
        <w:t>………………………………5</w:t>
      </w:r>
    </w:p>
    <w:p w:rsidR="00DC3731" w:rsidRDefault="00DC3731" w:rsidP="00DC3731">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2. Нормативн</w:t>
      </w:r>
      <w:r w:rsidR="0014623D">
        <w:rPr>
          <w:rFonts w:asciiTheme="minorBidi" w:hAnsiTheme="minorBidi" w:cstheme="minorBidi"/>
          <w:bCs/>
          <w:color w:val="000000"/>
          <w:sz w:val="28"/>
          <w:szCs w:val="28"/>
        </w:rPr>
        <w:t>ые ссылки ………………………………………………………...5</w:t>
      </w:r>
    </w:p>
    <w:p w:rsidR="00DC3731" w:rsidRDefault="00DC3731" w:rsidP="00DC3731">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3. Термины и о</w:t>
      </w:r>
      <w:r w:rsidR="0014623D">
        <w:rPr>
          <w:rFonts w:asciiTheme="minorBidi" w:hAnsiTheme="minorBidi" w:cstheme="minorBidi"/>
          <w:bCs/>
          <w:color w:val="000000"/>
          <w:sz w:val="28"/>
          <w:szCs w:val="28"/>
        </w:rPr>
        <w:t>пределения ……………………………………………………..6</w:t>
      </w:r>
    </w:p>
    <w:p w:rsidR="00DC3731" w:rsidRDefault="00DC3731" w:rsidP="00DC3731">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4. Требования к уровню квалифи</w:t>
      </w:r>
      <w:r w:rsidR="0014623D">
        <w:rPr>
          <w:rFonts w:asciiTheme="minorBidi" w:hAnsiTheme="minorBidi" w:cstheme="minorBidi"/>
          <w:bCs/>
          <w:color w:val="000000"/>
          <w:sz w:val="28"/>
          <w:szCs w:val="28"/>
        </w:rPr>
        <w:t>кации, трудовым функциям ……………..10</w:t>
      </w:r>
    </w:p>
    <w:p w:rsidR="00DC3731" w:rsidRDefault="00DC3731" w:rsidP="00DC3731">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5. Требования к образо</w:t>
      </w:r>
      <w:r w:rsidR="0014623D">
        <w:rPr>
          <w:rFonts w:asciiTheme="minorBidi" w:hAnsiTheme="minorBidi" w:cstheme="minorBidi"/>
          <w:bCs/>
          <w:color w:val="000000"/>
          <w:sz w:val="28"/>
          <w:szCs w:val="28"/>
        </w:rPr>
        <w:t>ванию и обучению …………………………………...11</w:t>
      </w:r>
    </w:p>
    <w:p w:rsidR="003D24D4" w:rsidRDefault="00DC3731" w:rsidP="00DC3731">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6. Требования к опыту практической работы ……………………………</w:t>
      </w:r>
      <w:r w:rsidR="0014623D">
        <w:rPr>
          <w:rFonts w:asciiTheme="minorBidi" w:hAnsiTheme="minorBidi" w:cstheme="minorBidi"/>
          <w:bCs/>
          <w:color w:val="000000"/>
          <w:sz w:val="28"/>
          <w:szCs w:val="28"/>
        </w:rPr>
        <w:t>..</w:t>
      </w:r>
      <w:r>
        <w:rPr>
          <w:rFonts w:asciiTheme="minorBidi" w:hAnsiTheme="minorBidi" w:cstheme="minorBidi"/>
          <w:bCs/>
          <w:color w:val="000000"/>
          <w:sz w:val="28"/>
          <w:szCs w:val="28"/>
        </w:rPr>
        <w:t>…</w:t>
      </w:r>
      <w:r w:rsidR="0014623D">
        <w:rPr>
          <w:rFonts w:asciiTheme="minorBidi" w:hAnsiTheme="minorBidi" w:cstheme="minorBidi"/>
          <w:bCs/>
          <w:color w:val="000000"/>
          <w:sz w:val="28"/>
          <w:szCs w:val="28"/>
        </w:rPr>
        <w:t>12</w:t>
      </w:r>
    </w:p>
    <w:p w:rsidR="003D24D4" w:rsidRDefault="003D24D4" w:rsidP="00DC3731">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7. Требования к подтвер</w:t>
      </w:r>
      <w:r w:rsidR="0014623D">
        <w:rPr>
          <w:rFonts w:asciiTheme="minorBidi" w:hAnsiTheme="minorBidi" w:cstheme="minorBidi"/>
          <w:bCs/>
          <w:color w:val="000000"/>
          <w:sz w:val="28"/>
          <w:szCs w:val="28"/>
        </w:rPr>
        <w:t>ждению квалификации ………………………….…13</w:t>
      </w:r>
    </w:p>
    <w:p w:rsidR="003D24D4" w:rsidRDefault="003D24D4" w:rsidP="00DC3731">
      <w:pPr>
        <w:spacing w:line="360" w:lineRule="auto"/>
        <w:ind w:firstLine="709"/>
        <w:jc w:val="both"/>
        <w:rPr>
          <w:rFonts w:asciiTheme="minorBidi" w:hAnsiTheme="minorBidi" w:cstheme="minorBidi"/>
          <w:bCs/>
          <w:color w:val="000000"/>
          <w:sz w:val="28"/>
          <w:szCs w:val="28"/>
        </w:rPr>
      </w:pPr>
      <w:r>
        <w:rPr>
          <w:rFonts w:asciiTheme="minorBidi" w:hAnsiTheme="minorBidi" w:cstheme="minorBidi"/>
          <w:bCs/>
          <w:color w:val="000000"/>
          <w:sz w:val="28"/>
          <w:szCs w:val="28"/>
        </w:rPr>
        <w:t xml:space="preserve">    Библиог</w:t>
      </w:r>
      <w:r w:rsidR="0014623D">
        <w:rPr>
          <w:rFonts w:asciiTheme="minorBidi" w:hAnsiTheme="minorBidi" w:cstheme="minorBidi"/>
          <w:bCs/>
          <w:color w:val="000000"/>
          <w:sz w:val="28"/>
          <w:szCs w:val="28"/>
        </w:rPr>
        <w:t>рафия ………………………………………………………………..14</w:t>
      </w:r>
    </w:p>
    <w:p w:rsidR="00A008F4" w:rsidRPr="001A3A6F" w:rsidRDefault="003D24D4" w:rsidP="00DC3731">
      <w:pPr>
        <w:spacing w:line="360" w:lineRule="auto"/>
        <w:ind w:firstLine="709"/>
        <w:jc w:val="both"/>
        <w:rPr>
          <w:rFonts w:asciiTheme="minorBidi" w:hAnsiTheme="minorBidi" w:cstheme="minorBidi"/>
          <w:b/>
          <w:bCs/>
          <w:color w:val="000000"/>
          <w:sz w:val="28"/>
          <w:szCs w:val="28"/>
        </w:rPr>
      </w:pPr>
      <w:r>
        <w:rPr>
          <w:rFonts w:asciiTheme="minorBidi" w:hAnsiTheme="minorBidi" w:cstheme="minorBidi"/>
          <w:bCs/>
          <w:color w:val="000000"/>
          <w:sz w:val="28"/>
          <w:szCs w:val="28"/>
        </w:rPr>
        <w:t xml:space="preserve">    Приложени</w:t>
      </w:r>
      <w:r w:rsidR="0014623D">
        <w:rPr>
          <w:rFonts w:asciiTheme="minorBidi" w:hAnsiTheme="minorBidi" w:cstheme="minorBidi"/>
          <w:bCs/>
          <w:color w:val="000000"/>
          <w:sz w:val="28"/>
          <w:szCs w:val="28"/>
        </w:rPr>
        <w:t>е № 2 …………………………………………………………….17</w:t>
      </w:r>
      <w:r w:rsidR="00A008F4" w:rsidRPr="001A3A6F">
        <w:rPr>
          <w:rFonts w:asciiTheme="minorBidi" w:hAnsiTheme="minorBidi" w:cstheme="minorBidi"/>
          <w:b/>
          <w:bCs/>
          <w:color w:val="000000"/>
          <w:sz w:val="28"/>
          <w:szCs w:val="28"/>
        </w:rPr>
        <w:br w:type="page"/>
      </w:r>
    </w:p>
    <w:p w:rsidR="00B66C7E" w:rsidRPr="001A3A6F" w:rsidRDefault="00B66C7E" w:rsidP="001E7AFE">
      <w:pPr>
        <w:spacing w:line="360" w:lineRule="auto"/>
        <w:jc w:val="center"/>
        <w:rPr>
          <w:rFonts w:asciiTheme="minorBidi" w:hAnsiTheme="minorBidi" w:cstheme="minorBidi"/>
          <w:b/>
          <w:bCs/>
          <w:color w:val="000000"/>
          <w:sz w:val="32"/>
          <w:szCs w:val="32"/>
        </w:rPr>
      </w:pPr>
      <w:r w:rsidRPr="001A3A6F">
        <w:rPr>
          <w:rFonts w:asciiTheme="minorBidi" w:hAnsiTheme="minorBidi" w:cstheme="minorBidi"/>
          <w:b/>
          <w:bCs/>
          <w:color w:val="000000"/>
          <w:sz w:val="28"/>
          <w:szCs w:val="28"/>
        </w:rPr>
        <w:lastRenderedPageBreak/>
        <w:t>Введение</w:t>
      </w:r>
    </w:p>
    <w:p w:rsidR="00067235" w:rsidRPr="001A3A6F" w:rsidRDefault="004A06C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 xml:space="preserve">Настоящий </w:t>
      </w:r>
      <w:r w:rsidR="00D24732" w:rsidRPr="001A3A6F">
        <w:rPr>
          <w:rFonts w:asciiTheme="minorBidi" w:hAnsiTheme="minorBidi" w:cstheme="minorBidi"/>
        </w:rPr>
        <w:t>квалификационный</w:t>
      </w:r>
      <w:r w:rsidR="009E074E">
        <w:rPr>
          <w:rFonts w:asciiTheme="minorBidi" w:hAnsiTheme="minorBidi" w:cstheme="minorBidi"/>
        </w:rPr>
        <w:t xml:space="preserve"> </w:t>
      </w:r>
      <w:r w:rsidRPr="001A3A6F">
        <w:rPr>
          <w:rFonts w:asciiTheme="minorBidi" w:hAnsiTheme="minorBidi" w:cstheme="minorBidi"/>
        </w:rPr>
        <w:t xml:space="preserve">стандарт разработан </w:t>
      </w:r>
      <w:r w:rsidR="0021672C" w:rsidRPr="001A3A6F">
        <w:rPr>
          <w:rFonts w:asciiTheme="minorBidi" w:hAnsiTheme="minorBidi" w:cstheme="minorBidi"/>
        </w:rPr>
        <w:t xml:space="preserve">в соответствии с </w:t>
      </w:r>
      <w:r w:rsidR="00A17593" w:rsidRPr="001A3A6F">
        <w:rPr>
          <w:rFonts w:asciiTheme="minorBidi" w:hAnsiTheme="minorBidi" w:cstheme="minorBidi"/>
        </w:rPr>
        <w:t>СТО НОСТРОЙ 1.0</w:t>
      </w:r>
      <w:r w:rsidR="004E3B02" w:rsidRPr="001A3A6F">
        <w:rPr>
          <w:rFonts w:asciiTheme="minorBidi" w:hAnsiTheme="minorBidi" w:cstheme="minorBidi"/>
        </w:rPr>
        <w:noBreakHyphen/>
      </w:r>
      <w:r w:rsidR="00A17593" w:rsidRPr="001A3A6F">
        <w:rPr>
          <w:rFonts w:asciiTheme="minorBidi" w:hAnsiTheme="minorBidi" w:cstheme="minorBidi"/>
        </w:rPr>
        <w:t>201</w:t>
      </w:r>
      <w:r w:rsidR="00082285" w:rsidRPr="001A3A6F">
        <w:rPr>
          <w:rFonts w:asciiTheme="minorBidi" w:hAnsiTheme="minorBidi" w:cstheme="minorBidi"/>
        </w:rPr>
        <w:t>7</w:t>
      </w:r>
      <w:r w:rsidR="00A17593" w:rsidRPr="001A3A6F">
        <w:rPr>
          <w:rFonts w:asciiTheme="minorBidi" w:hAnsiTheme="minorBidi" w:cstheme="minorBidi"/>
        </w:rPr>
        <w:t xml:space="preserve"> «Система стандартизации Национального объединения строителей. Основные положения»</w:t>
      </w:r>
      <w:r w:rsidR="00483AB4" w:rsidRPr="001A3A6F">
        <w:rPr>
          <w:rFonts w:asciiTheme="minorBidi" w:hAnsiTheme="minorBidi" w:cstheme="minorBidi"/>
        </w:rPr>
        <w:t xml:space="preserve">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w:t>
      </w:r>
      <w:proofErr w:type="spellStart"/>
      <w:r w:rsidR="00483AB4" w:rsidRPr="001A3A6F">
        <w:rPr>
          <w:rFonts w:asciiTheme="minorBidi" w:hAnsiTheme="minorBidi" w:cstheme="minorBidi"/>
        </w:rPr>
        <w:t>саморегулируемых</w:t>
      </w:r>
      <w:proofErr w:type="spellEnd"/>
      <w:r w:rsidR="00483AB4" w:rsidRPr="001A3A6F">
        <w:rPr>
          <w:rFonts w:asciiTheme="minorBidi" w:hAnsiTheme="minorBidi" w:cstheme="minorBidi"/>
        </w:rPr>
        <w:t xml:space="preserve"> организаций, основанных на членстве лиц, осуществляющих строительство»</w:t>
      </w:r>
      <w:r w:rsidR="00B02822" w:rsidRPr="001A3A6F">
        <w:rPr>
          <w:rFonts w:asciiTheme="minorBidi" w:hAnsiTheme="minorBidi" w:cstheme="minorBidi"/>
        </w:rPr>
        <w:t xml:space="preserve"> (далее – НОСТРОЙ) с целью реализации требований по разработке квалификационных стандартов </w:t>
      </w:r>
      <w:proofErr w:type="spellStart"/>
      <w:r w:rsidR="00B02822" w:rsidRPr="001A3A6F">
        <w:rPr>
          <w:rFonts w:asciiTheme="minorBidi" w:hAnsiTheme="minorBidi" w:cstheme="minorBidi"/>
        </w:rPr>
        <w:t>саморегулируемых</w:t>
      </w:r>
      <w:proofErr w:type="spellEnd"/>
      <w:r w:rsidR="00B02822" w:rsidRPr="001A3A6F">
        <w:rPr>
          <w:rFonts w:asciiTheme="minorBidi" w:hAnsiTheme="minorBidi" w:cstheme="minorBidi"/>
        </w:rPr>
        <w:t xml:space="preserve"> организаций, установленных Градостроительным кодексом Российской Федерации [1] и Федеральным законом «О </w:t>
      </w:r>
      <w:proofErr w:type="spellStart"/>
      <w:r w:rsidR="00B02822" w:rsidRPr="001A3A6F">
        <w:rPr>
          <w:rFonts w:asciiTheme="minorBidi" w:hAnsiTheme="minorBidi" w:cstheme="minorBidi"/>
        </w:rPr>
        <w:t>саморегулируемых</w:t>
      </w:r>
      <w:proofErr w:type="spellEnd"/>
      <w:r w:rsidR="00B02822" w:rsidRPr="001A3A6F">
        <w:rPr>
          <w:rFonts w:asciiTheme="minorBidi" w:hAnsiTheme="minorBidi" w:cstheme="minorBidi"/>
        </w:rPr>
        <w:t xml:space="preserve"> организациях»</w:t>
      </w:r>
      <w:r w:rsidR="00FA00E6" w:rsidRPr="001A3A6F">
        <w:rPr>
          <w:rFonts w:asciiTheme="minorBidi" w:hAnsiTheme="minorBidi" w:cstheme="minorBidi"/>
        </w:rPr>
        <w:t xml:space="preserve"> [2]</w:t>
      </w:r>
      <w:r w:rsidR="00B02822" w:rsidRPr="001A3A6F">
        <w:rPr>
          <w:rFonts w:asciiTheme="minorBidi" w:hAnsiTheme="minorBidi" w:cstheme="minorBidi"/>
        </w:rPr>
        <w:t xml:space="preserve">. Настоящий стандарт является </w:t>
      </w:r>
      <w:r w:rsidR="008066A8" w:rsidRPr="001A3A6F">
        <w:rPr>
          <w:rFonts w:asciiTheme="minorBidi" w:hAnsiTheme="minorBidi" w:cstheme="minorBidi"/>
        </w:rPr>
        <w:t>часть</w:t>
      </w:r>
      <w:r w:rsidR="00B02822" w:rsidRPr="001A3A6F">
        <w:rPr>
          <w:rFonts w:asciiTheme="minorBidi" w:hAnsiTheme="minorBidi" w:cstheme="minorBidi"/>
        </w:rPr>
        <w:t>ю</w:t>
      </w:r>
      <w:r w:rsidR="008066A8" w:rsidRPr="001A3A6F">
        <w:rPr>
          <w:rFonts w:asciiTheme="minorBidi" w:hAnsiTheme="minorBidi" w:cstheme="minorBidi"/>
        </w:rPr>
        <w:t xml:space="preserve"> с</w:t>
      </w:r>
      <w:r w:rsidR="00204B0E" w:rsidRPr="001A3A6F">
        <w:rPr>
          <w:rFonts w:asciiTheme="minorBidi" w:hAnsiTheme="minorBidi" w:cstheme="minorBidi"/>
        </w:rPr>
        <w:t>истемы стандартизации</w:t>
      </w:r>
      <w:r w:rsidR="00B02822" w:rsidRPr="001A3A6F">
        <w:rPr>
          <w:rFonts w:asciiTheme="minorBidi" w:hAnsiTheme="minorBidi" w:cstheme="minorBidi"/>
        </w:rPr>
        <w:t xml:space="preserve"> НОСТРОЙ</w:t>
      </w:r>
      <w:r w:rsidR="00C15B58" w:rsidRPr="001A3A6F">
        <w:rPr>
          <w:rFonts w:asciiTheme="minorBidi" w:hAnsiTheme="minorBidi" w:cstheme="minorBidi"/>
        </w:rPr>
        <w:t xml:space="preserve"> и входит в комплекс стандартов А.4</w:t>
      </w:r>
      <w:r w:rsidR="00B02822" w:rsidRPr="001A3A6F">
        <w:rPr>
          <w:rFonts w:asciiTheme="minorBidi" w:hAnsiTheme="minorBidi" w:cstheme="minorBidi"/>
        </w:rPr>
        <w:t>.</w:t>
      </w:r>
    </w:p>
    <w:p w:rsidR="00BA594A" w:rsidRPr="001A3A6F" w:rsidRDefault="00BA594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Внедрение, соблюдение требований и обеспечение соблюдения требований настоящего стандарта осуществляется в соответствии с СТО НОСТРОЙ 1.0 (статья 7.4) и Р НОСТРОЙ (раздел 8).</w:t>
      </w:r>
    </w:p>
    <w:p w:rsidR="00BA594A" w:rsidRPr="001A3A6F" w:rsidRDefault="00BA594A" w:rsidP="00830F90">
      <w:pPr>
        <w:spacing w:before="240" w:line="360" w:lineRule="auto"/>
        <w:jc w:val="both"/>
        <w:rPr>
          <w:rFonts w:asciiTheme="minorBidi" w:hAnsiTheme="minorBidi" w:cstheme="minorBidi"/>
        </w:rPr>
        <w:sectPr w:rsidR="00BA594A" w:rsidRPr="001A3A6F" w:rsidSect="003B0A22">
          <w:pgSz w:w="11906" w:h="16838"/>
          <w:pgMar w:top="1134" w:right="1133" w:bottom="1134" w:left="851" w:header="284" w:footer="284" w:gutter="0"/>
          <w:pgNumType w:fmt="numberInDash"/>
          <w:cols w:space="708"/>
          <w:docGrid w:linePitch="360"/>
        </w:sectPr>
      </w:pPr>
    </w:p>
    <w:p w:rsidR="00FE62B6" w:rsidRPr="001A3A6F" w:rsidRDefault="00FE62B6" w:rsidP="00E559C1">
      <w:pPr>
        <w:pStyle w:val="ad"/>
        <w:rPr>
          <w:rFonts w:asciiTheme="minorBidi" w:hAnsiTheme="minorBidi" w:cstheme="minorBidi"/>
          <w:color w:val="000000"/>
        </w:rPr>
      </w:pPr>
      <w:r w:rsidRPr="001A3A6F">
        <w:rPr>
          <w:rFonts w:asciiTheme="minorBidi" w:hAnsiTheme="minorBidi" w:cstheme="minorBidi"/>
          <w:color w:val="000000"/>
        </w:rPr>
        <w:lastRenderedPageBreak/>
        <w:t xml:space="preserve">СТАНДАРТ </w:t>
      </w:r>
      <w:r w:rsidR="00E559C1" w:rsidRPr="00B10361">
        <w:rPr>
          <w:rFonts w:asciiTheme="minorBidi" w:hAnsiTheme="minorBidi" w:cstheme="minorBidi"/>
          <w:color w:val="000000"/>
        </w:rPr>
        <w:t xml:space="preserve">АССОЦИАЦИИ </w:t>
      </w:r>
      <w:r w:rsidR="00E559C1" w:rsidRPr="00B10361">
        <w:rPr>
          <w:rFonts w:asciiTheme="minorBidi" w:hAnsiTheme="minorBidi" w:cstheme="minorBidi"/>
          <w:color w:val="000000"/>
        </w:rPr>
        <w:br/>
        <w:t>«</w:t>
      </w:r>
      <w:r w:rsidR="00B10361">
        <w:rPr>
          <w:rFonts w:asciiTheme="minorBidi" w:hAnsiTheme="minorBidi" w:cstheme="minorBidi"/>
          <w:color w:val="000000"/>
        </w:rPr>
        <w:t>СОЮЗ</w:t>
      </w:r>
      <w:r w:rsidR="00E559C1" w:rsidRPr="00B10361">
        <w:rPr>
          <w:rFonts w:asciiTheme="minorBidi" w:hAnsiTheme="minorBidi" w:cstheme="minorBidi"/>
          <w:color w:val="000000"/>
        </w:rPr>
        <w:t xml:space="preserve"> СТРОИТЕЛЕЙ</w:t>
      </w:r>
      <w:r w:rsidR="00B10361">
        <w:rPr>
          <w:rFonts w:asciiTheme="minorBidi" w:hAnsiTheme="minorBidi" w:cstheme="minorBidi"/>
          <w:color w:val="000000"/>
        </w:rPr>
        <w:t xml:space="preserve"> ЯКУТИИ</w:t>
      </w:r>
      <w:r w:rsidR="00E559C1" w:rsidRPr="00B10361">
        <w:rPr>
          <w:rFonts w:asciiTheme="minorBidi" w:hAnsiTheme="minorBidi" w:cstheme="minorBidi"/>
          <w:color w:val="000000"/>
        </w:rPr>
        <w:t>»</w:t>
      </w:r>
    </w:p>
    <w:p w:rsidR="00FE62B6" w:rsidRPr="001A3A6F" w:rsidRDefault="0048303C" w:rsidP="00FE62B6">
      <w:pPr>
        <w:spacing w:line="360" w:lineRule="auto"/>
        <w:rPr>
          <w:rFonts w:asciiTheme="minorBidi" w:hAnsiTheme="minorBidi" w:cstheme="minorBidi"/>
          <w:color w:val="000000"/>
          <w:sz w:val="28"/>
          <w:szCs w:val="28"/>
        </w:rPr>
      </w:pPr>
      <w:r w:rsidRPr="0048303C">
        <w:rPr>
          <w:rFonts w:asciiTheme="minorBidi" w:hAnsiTheme="minorBidi" w:cstheme="minorBidi"/>
          <w:noProof/>
        </w:rPr>
        <w:pict>
          <v:line id="Line 18" o:spid="_x0000_s1026" style="position:absolute;z-index:251662336;visibility:visible;mso-wrap-distance-top:-3e-5mm;mso-wrap-distance-bottom:-3e-5mm;mso-position-horizontal-relative:margin" from="-2.65pt,13.25pt" to="465.3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" strokeweight=".53mm">
            <v:stroke joinstyle="miter"/>
            <w10:wrap anchorx="margin"/>
          </v:line>
        </w:pict>
      </w:r>
    </w:p>
    <w:p w:rsidR="00B53BF5" w:rsidRPr="001A3A6F" w:rsidRDefault="00FA42D5" w:rsidP="00B53BF5">
      <w:pPr>
        <w:pStyle w:val="6"/>
        <w:spacing w:line="240" w:lineRule="auto"/>
        <w:rPr>
          <w:rFonts w:asciiTheme="minorBidi" w:hAnsiTheme="minorBidi" w:cstheme="minorBidi"/>
          <w:b/>
          <w:bCs/>
          <w:color w:val="000000"/>
        </w:rPr>
      </w:pPr>
      <w:r w:rsidRPr="001A3A6F">
        <w:rPr>
          <w:rFonts w:asciiTheme="minorBidi" w:hAnsiTheme="minorBidi" w:cstheme="minorBidi"/>
          <w:b/>
          <w:bCs/>
          <w:color w:val="000000"/>
        </w:rPr>
        <w:t>Квалификационные стандарты</w:t>
      </w:r>
    </w:p>
    <w:p w:rsidR="00CB4447" w:rsidRPr="001A3A6F" w:rsidRDefault="00CB4447" w:rsidP="00CB4447">
      <w:pPr>
        <w:rPr>
          <w:rFonts w:asciiTheme="minorBidi" w:hAnsiTheme="minorBidi" w:cstheme="minorBidi"/>
        </w:rPr>
      </w:pPr>
    </w:p>
    <w:p w:rsidR="00B53BF5" w:rsidRPr="001A3A6F" w:rsidRDefault="00FA42D5" w:rsidP="00FA42D5">
      <w:pPr>
        <w:pStyle w:val="6"/>
        <w:rPr>
          <w:rFonts w:asciiTheme="minorBidi" w:hAnsiTheme="minorBidi" w:cstheme="minorBidi"/>
          <w:b/>
          <w:bCs/>
          <w:color w:val="000000"/>
        </w:rPr>
      </w:pPr>
      <w:r w:rsidRPr="001A3A6F">
        <w:rPr>
          <w:rFonts w:asciiTheme="minorBidi" w:hAnsiTheme="minorBidi" w:cstheme="minorBidi"/>
          <w:b/>
          <w:bCs/>
          <w:color w:val="000000"/>
        </w:rPr>
        <w:t>СПЕЦИАЛИСТ ПО ОРГАНИЗАЦИИ СТРОИТЕЛЬСТВА</w:t>
      </w:r>
    </w:p>
    <w:p w:rsidR="00411401" w:rsidRPr="001A3A6F" w:rsidRDefault="00411401" w:rsidP="00FE62B6">
      <w:pPr>
        <w:spacing w:line="360" w:lineRule="auto"/>
        <w:jc w:val="center"/>
        <w:rPr>
          <w:rFonts w:asciiTheme="minorBidi" w:hAnsiTheme="minorBidi" w:cstheme="minorBidi"/>
          <w:b/>
          <w:bCs/>
          <w:sz w:val="26"/>
          <w:szCs w:val="26"/>
        </w:rPr>
      </w:pPr>
    </w:p>
    <w:p w:rsidR="00FE62B6" w:rsidRPr="00310DCA" w:rsidRDefault="0048303C" w:rsidP="00FE62B6">
      <w:pPr>
        <w:spacing w:line="360" w:lineRule="auto"/>
        <w:jc w:val="center"/>
        <w:rPr>
          <w:rFonts w:asciiTheme="minorBidi" w:hAnsiTheme="minorBidi" w:cstheme="minorBidi"/>
          <w:b/>
          <w:bCs/>
          <w:color w:val="000000"/>
          <w:sz w:val="28"/>
          <w:szCs w:val="28"/>
        </w:rPr>
      </w:pPr>
      <w:r w:rsidRPr="0048303C">
        <w:rPr>
          <w:rFonts w:asciiTheme="minorBidi" w:hAnsiTheme="minorBidi" w:cstheme="minorBidi"/>
          <w:noProof/>
        </w:rPr>
        <w:pict>
          <v:line id="Line 19" o:spid="_x0000_s1027" style="position:absolute;left:0;text-align:left;z-index:251663360;visibility:visible;mso-wrap-distance-top:-3e-5mm;mso-wrap-distance-bottom:-3e-5mm;mso-position-horizontal-relative:margin" from="-2.65pt,3.45pt" to="465.3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" strokeweight=".53mm">
            <v:stroke joinstyle="miter"/>
            <w10:wrap anchorx="margin"/>
          </v:line>
        </w:pict>
      </w:r>
    </w:p>
    <w:p w:rsidR="00B66A39" w:rsidRPr="00310DCA" w:rsidRDefault="00B66A39" w:rsidP="00FE62B6">
      <w:pPr>
        <w:spacing w:line="360" w:lineRule="auto"/>
        <w:ind w:firstLine="709"/>
        <w:jc w:val="right"/>
        <w:rPr>
          <w:rFonts w:asciiTheme="minorBidi" w:hAnsiTheme="minorBidi" w:cstheme="minorBidi"/>
          <w:bCs/>
          <w:color w:val="000000"/>
          <w:sz w:val="28"/>
          <w:szCs w:val="28"/>
        </w:rPr>
      </w:pPr>
    </w:p>
    <w:p w:rsidR="00350649" w:rsidRPr="001A3A6F" w:rsidRDefault="00D13636" w:rsidP="00B66311">
      <w:pPr>
        <w:spacing w:line="360" w:lineRule="auto"/>
        <w:ind w:firstLine="709"/>
        <w:jc w:val="right"/>
        <w:rPr>
          <w:rFonts w:asciiTheme="minorBidi" w:hAnsiTheme="minorBidi" w:cstheme="minorBidi"/>
          <w:bCs/>
          <w:color w:val="000000"/>
        </w:rPr>
      </w:pPr>
      <w:r w:rsidRPr="001A3A6F">
        <w:rPr>
          <w:rFonts w:asciiTheme="minorBidi" w:hAnsiTheme="minorBidi" w:cstheme="minorBidi"/>
          <w:bCs/>
          <w:color w:val="000000"/>
        </w:rPr>
        <w:t>Дата введения</w:t>
      </w:r>
      <w:r w:rsidR="003B0A22">
        <w:rPr>
          <w:rFonts w:asciiTheme="minorBidi" w:hAnsiTheme="minorBidi" w:cstheme="minorBidi"/>
          <w:bCs/>
          <w:color w:val="000000"/>
        </w:rPr>
        <w:t xml:space="preserve"> 2</w:t>
      </w:r>
      <w:r w:rsidR="009E074E">
        <w:rPr>
          <w:rFonts w:asciiTheme="minorBidi" w:hAnsiTheme="minorBidi" w:cstheme="minorBidi"/>
          <w:bCs/>
          <w:color w:val="000000"/>
        </w:rPr>
        <w:t>9</w:t>
      </w:r>
      <w:r w:rsidR="003B0A22">
        <w:rPr>
          <w:rFonts w:asciiTheme="minorBidi" w:hAnsiTheme="minorBidi" w:cstheme="minorBidi"/>
          <w:bCs/>
          <w:color w:val="000000"/>
        </w:rPr>
        <w:t>-09</w:t>
      </w:r>
      <w:r w:rsidR="009F2092" w:rsidRPr="001A3A6F">
        <w:rPr>
          <w:rFonts w:asciiTheme="minorBidi" w:hAnsiTheme="minorBidi" w:cstheme="minorBidi"/>
          <w:bCs/>
          <w:color w:val="000000"/>
        </w:rPr>
        <w:t>-2017</w:t>
      </w:r>
    </w:p>
    <w:p w:rsidR="00E55777" w:rsidRPr="001A3A6F" w:rsidRDefault="00452944"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1</w:t>
      </w:r>
      <w:r w:rsidR="00B10361">
        <w:rPr>
          <w:rFonts w:asciiTheme="minorBidi" w:hAnsiTheme="minorBidi" w:cstheme="minorBidi"/>
          <w:b/>
          <w:bCs/>
          <w:sz w:val="28"/>
          <w:szCs w:val="28"/>
          <w:lang w:eastAsia="ru-RU"/>
        </w:rPr>
        <w:t>.</w:t>
      </w:r>
      <w:r w:rsidRPr="001A3A6F">
        <w:rPr>
          <w:rFonts w:asciiTheme="minorBidi" w:hAnsiTheme="minorBidi" w:cstheme="minorBidi"/>
          <w:b/>
          <w:bCs/>
          <w:sz w:val="28"/>
          <w:szCs w:val="28"/>
          <w:lang w:eastAsia="ru-RU"/>
        </w:rPr>
        <w:t> Обл</w:t>
      </w:r>
      <w:r w:rsidR="00E55777" w:rsidRPr="001A3A6F">
        <w:rPr>
          <w:rFonts w:asciiTheme="minorBidi" w:hAnsiTheme="minorBidi" w:cstheme="minorBidi"/>
          <w:b/>
          <w:bCs/>
          <w:sz w:val="28"/>
          <w:szCs w:val="28"/>
          <w:lang w:eastAsia="ru-RU"/>
        </w:rPr>
        <w:t>асть применения</w:t>
      </w:r>
    </w:p>
    <w:p w:rsidR="00324E3E" w:rsidRPr="001A3A6F" w:rsidRDefault="008F662A" w:rsidP="00D40678">
      <w:pPr>
        <w:spacing w:line="360" w:lineRule="auto"/>
        <w:ind w:firstLine="510"/>
        <w:jc w:val="both"/>
        <w:rPr>
          <w:rFonts w:asciiTheme="minorBidi" w:hAnsiTheme="minorBidi" w:cstheme="minorBidi"/>
        </w:rPr>
      </w:pPr>
      <w:r w:rsidRPr="001A3A6F">
        <w:rPr>
          <w:rFonts w:asciiTheme="minorBidi" w:hAnsiTheme="minorBidi" w:cstheme="minorBidi"/>
        </w:rPr>
        <w:t>1.1</w:t>
      </w:r>
      <w:r w:rsidR="00B10361">
        <w:rPr>
          <w:rFonts w:asciiTheme="minorBidi" w:hAnsiTheme="minorBidi" w:cstheme="minorBidi"/>
        </w:rPr>
        <w:t>.</w:t>
      </w:r>
      <w:r w:rsidRPr="001A3A6F">
        <w:rPr>
          <w:rFonts w:asciiTheme="minorBidi" w:hAnsiTheme="minorBidi" w:cstheme="minorBidi"/>
        </w:rPr>
        <w:t> </w:t>
      </w:r>
      <w:r w:rsidR="00E55777" w:rsidRPr="001A3A6F">
        <w:rPr>
          <w:rFonts w:asciiTheme="minorBidi" w:hAnsiTheme="minorBidi" w:cstheme="minorBidi"/>
        </w:rPr>
        <w:t xml:space="preserve">Настоящий стандарт </w:t>
      </w:r>
      <w:r w:rsidR="00D04B68" w:rsidRPr="001A3A6F">
        <w:rPr>
          <w:rFonts w:asciiTheme="minorBidi" w:hAnsiTheme="minorBidi" w:cstheme="minorBidi"/>
        </w:rPr>
        <w:t xml:space="preserve">распространяется на </w:t>
      </w:r>
      <w:r w:rsidR="00591891" w:rsidRPr="001A3A6F">
        <w:rPr>
          <w:rFonts w:asciiTheme="minorBidi" w:hAnsiTheme="minorBidi" w:cstheme="minorBidi"/>
        </w:rPr>
        <w:t>специалистов по организации строительства</w:t>
      </w:r>
      <w:r w:rsidR="00324E3E" w:rsidRPr="001A3A6F">
        <w:rPr>
          <w:rFonts w:asciiTheme="minorBidi" w:hAnsiTheme="minorBidi" w:cstheme="minorBidi"/>
        </w:rPr>
        <w:t>.</w:t>
      </w:r>
    </w:p>
    <w:p w:rsidR="00735D7B" w:rsidRPr="001A3A6F" w:rsidRDefault="00324E3E" w:rsidP="00012D7A">
      <w:pPr>
        <w:spacing w:line="360" w:lineRule="auto"/>
        <w:ind w:firstLine="510"/>
        <w:jc w:val="both"/>
        <w:rPr>
          <w:rFonts w:asciiTheme="minorBidi" w:hAnsiTheme="minorBidi" w:cstheme="minorBidi"/>
        </w:rPr>
      </w:pPr>
      <w:r w:rsidRPr="001A3A6F">
        <w:rPr>
          <w:rFonts w:asciiTheme="minorBidi" w:hAnsiTheme="minorBidi" w:cstheme="minorBidi"/>
        </w:rPr>
        <w:t>1.2</w:t>
      </w:r>
      <w:r w:rsidR="00B10361">
        <w:rPr>
          <w:rFonts w:asciiTheme="minorBidi" w:hAnsiTheme="minorBidi" w:cstheme="minorBidi"/>
        </w:rPr>
        <w:t>.</w:t>
      </w:r>
      <w:r w:rsidRPr="001A3A6F">
        <w:rPr>
          <w:rFonts w:asciiTheme="minorBidi" w:hAnsiTheme="minorBidi" w:cstheme="minorBidi"/>
        </w:rPr>
        <w:t xml:space="preserve"> Настоящий стандарт </w:t>
      </w:r>
      <w:r w:rsidR="00E55777" w:rsidRPr="001A3A6F">
        <w:rPr>
          <w:rFonts w:asciiTheme="minorBidi" w:hAnsiTheme="minorBidi" w:cstheme="minorBidi"/>
        </w:rPr>
        <w:t xml:space="preserve">устанавливает </w:t>
      </w:r>
      <w:r w:rsidR="003910AA" w:rsidRPr="001A3A6F">
        <w:rPr>
          <w:rFonts w:asciiTheme="minorBidi" w:hAnsiTheme="minorBidi" w:cstheme="minorBidi"/>
        </w:rPr>
        <w:t>требования к квалификации</w:t>
      </w:r>
      <w:r w:rsidR="00012D7A" w:rsidRPr="001A3A6F">
        <w:rPr>
          <w:rFonts w:asciiTheme="minorBidi" w:hAnsiTheme="minorBidi" w:cstheme="minorBidi"/>
        </w:rPr>
        <w:t xml:space="preserve"> специалистов по организации строительства, уровн</w:t>
      </w:r>
      <w:r w:rsidR="006F3EED" w:rsidRPr="001A3A6F">
        <w:rPr>
          <w:rFonts w:asciiTheme="minorBidi" w:hAnsiTheme="minorBidi" w:cstheme="minorBidi"/>
        </w:rPr>
        <w:t>ю</w:t>
      </w:r>
      <w:r w:rsidR="00012D7A" w:rsidRPr="001A3A6F">
        <w:rPr>
          <w:rFonts w:asciiTheme="minorBidi" w:hAnsiTheme="minorBidi" w:cstheme="minorBidi"/>
        </w:rPr>
        <w:t xml:space="preserve"> их знаний и умений, самостоятельности при выполнении ими трудовых функций</w:t>
      </w:r>
      <w:r w:rsidR="0002129D" w:rsidRPr="001A3A6F">
        <w:rPr>
          <w:rFonts w:asciiTheme="minorBidi" w:hAnsiTheme="minorBidi" w:cstheme="minorBidi"/>
        </w:rPr>
        <w:t>.</w:t>
      </w:r>
    </w:p>
    <w:p w:rsidR="00E55777" w:rsidRPr="001A3A6F" w:rsidRDefault="00E55777"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2</w:t>
      </w:r>
      <w:r w:rsidR="00B10361">
        <w:rPr>
          <w:rFonts w:asciiTheme="minorBidi" w:hAnsiTheme="minorBidi" w:cstheme="minorBidi"/>
          <w:b/>
          <w:bCs/>
          <w:sz w:val="28"/>
          <w:szCs w:val="28"/>
          <w:lang w:eastAsia="ru-RU"/>
        </w:rPr>
        <w:t>.</w:t>
      </w:r>
      <w:r w:rsidR="0021672C" w:rsidRPr="001A3A6F">
        <w:rPr>
          <w:rFonts w:asciiTheme="minorBidi" w:hAnsiTheme="minorBidi" w:cstheme="minorBidi"/>
          <w:b/>
          <w:bCs/>
          <w:sz w:val="28"/>
          <w:szCs w:val="28"/>
          <w:lang w:eastAsia="ru-RU"/>
        </w:rPr>
        <w:t> </w:t>
      </w:r>
      <w:r w:rsidRPr="001A3A6F">
        <w:rPr>
          <w:rFonts w:asciiTheme="minorBidi" w:hAnsiTheme="minorBidi" w:cstheme="minorBidi"/>
          <w:b/>
          <w:bCs/>
          <w:sz w:val="28"/>
          <w:szCs w:val="28"/>
          <w:lang w:eastAsia="ru-RU"/>
        </w:rPr>
        <w:t xml:space="preserve">Нормативные ссылки </w:t>
      </w:r>
    </w:p>
    <w:p w:rsidR="007B4A57" w:rsidRPr="001A3A6F" w:rsidRDefault="00E55777" w:rsidP="00D40678">
      <w:pPr>
        <w:spacing w:line="360" w:lineRule="auto"/>
        <w:ind w:firstLine="510"/>
        <w:jc w:val="both"/>
        <w:rPr>
          <w:rFonts w:asciiTheme="minorBidi" w:hAnsiTheme="minorBidi" w:cstheme="minorBidi"/>
        </w:rPr>
      </w:pPr>
      <w:r w:rsidRPr="001A3A6F">
        <w:rPr>
          <w:rFonts w:asciiTheme="minorBidi" w:hAnsiTheme="minorBidi" w:cstheme="minorBidi"/>
        </w:rPr>
        <w:t xml:space="preserve">В настоящем стандарте использованы нормативные ссылки на следующие </w:t>
      </w:r>
      <w:r w:rsidR="00DA2D1D" w:rsidRPr="001A3A6F">
        <w:rPr>
          <w:rFonts w:asciiTheme="minorBidi" w:hAnsiTheme="minorBidi" w:cstheme="minorBidi"/>
        </w:rPr>
        <w:t>докумен</w:t>
      </w:r>
      <w:r w:rsidRPr="001A3A6F">
        <w:rPr>
          <w:rFonts w:asciiTheme="minorBidi" w:hAnsiTheme="minorBidi" w:cstheme="minorBidi"/>
        </w:rPr>
        <w:t>ты:</w:t>
      </w:r>
    </w:p>
    <w:p w:rsidR="00D2217E" w:rsidRPr="001A3A6F" w:rsidRDefault="00D2217E"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СТО</w:t>
      </w:r>
      <w:r w:rsidR="008D52DB" w:rsidRPr="001A3A6F">
        <w:rPr>
          <w:rFonts w:asciiTheme="minorBidi" w:hAnsiTheme="minorBidi" w:cstheme="minorBidi"/>
          <w:color w:val="000000"/>
        </w:rPr>
        <w:t> </w:t>
      </w:r>
      <w:r w:rsidRPr="001A3A6F">
        <w:rPr>
          <w:rFonts w:asciiTheme="minorBidi" w:hAnsiTheme="minorBidi" w:cstheme="minorBidi"/>
          <w:color w:val="000000"/>
        </w:rPr>
        <w:t>НОСТРОЙ</w:t>
      </w:r>
      <w:r w:rsidR="008D52DB" w:rsidRPr="001A3A6F">
        <w:rPr>
          <w:rFonts w:asciiTheme="minorBidi" w:hAnsiTheme="minorBidi" w:cstheme="minorBidi"/>
          <w:color w:val="000000"/>
        </w:rPr>
        <w:t> </w:t>
      </w:r>
      <w:r w:rsidRPr="001A3A6F">
        <w:rPr>
          <w:rFonts w:asciiTheme="minorBidi" w:hAnsiTheme="minorBidi" w:cstheme="minorBidi"/>
          <w:color w:val="000000"/>
        </w:rPr>
        <w:t>1.0</w:t>
      </w:r>
      <w:r w:rsidR="00E21EE4" w:rsidRPr="001A3A6F">
        <w:rPr>
          <w:rFonts w:asciiTheme="minorBidi" w:hAnsiTheme="minorBidi" w:cstheme="minorBidi"/>
        </w:rPr>
        <w:t>—</w:t>
      </w:r>
      <w:r w:rsidRPr="001A3A6F">
        <w:rPr>
          <w:rFonts w:asciiTheme="minorBidi" w:hAnsiTheme="minorBidi" w:cstheme="minorBidi"/>
          <w:color w:val="000000"/>
        </w:rPr>
        <w:t>201</w:t>
      </w:r>
      <w:r w:rsidR="0065458D" w:rsidRPr="001A3A6F">
        <w:rPr>
          <w:rFonts w:asciiTheme="minorBidi" w:hAnsiTheme="minorBidi" w:cstheme="minorBidi"/>
          <w:color w:val="000000"/>
        </w:rPr>
        <w:t>7</w:t>
      </w:r>
      <w:r w:rsidR="004C2DCA" w:rsidRPr="001A3A6F">
        <w:rPr>
          <w:rFonts w:asciiTheme="minorBidi" w:hAnsiTheme="minorBidi" w:cstheme="minorBidi"/>
          <w:color w:val="000000"/>
        </w:rPr>
        <w:t> </w:t>
      </w:r>
      <w:r w:rsidRPr="001A3A6F">
        <w:rPr>
          <w:rFonts w:asciiTheme="minorBidi" w:hAnsiTheme="minorBidi" w:cstheme="minorBidi"/>
          <w:color w:val="000000"/>
        </w:rPr>
        <w:t xml:space="preserve">Система стандартизации </w:t>
      </w:r>
      <w:r w:rsidR="00847C5A" w:rsidRPr="001A3A6F">
        <w:rPr>
          <w:rFonts w:asciiTheme="minorBidi" w:hAnsiTheme="minorBidi" w:cstheme="minorBidi"/>
          <w:color w:val="000000"/>
        </w:rPr>
        <w:t>Н</w:t>
      </w:r>
      <w:r w:rsidRPr="001A3A6F">
        <w:rPr>
          <w:rFonts w:asciiTheme="minorBidi" w:hAnsiTheme="minorBidi" w:cstheme="minorBidi"/>
          <w:color w:val="000000"/>
        </w:rPr>
        <w:t xml:space="preserve">ационального объединения строителей. </w:t>
      </w:r>
      <w:r w:rsidR="001B5E97" w:rsidRPr="001A3A6F">
        <w:rPr>
          <w:rFonts w:asciiTheme="minorBidi" w:hAnsiTheme="minorBidi" w:cstheme="minorBidi"/>
          <w:color w:val="000000"/>
        </w:rPr>
        <w:t>Основные</w:t>
      </w:r>
      <w:r w:rsidRPr="001A3A6F">
        <w:rPr>
          <w:rFonts w:asciiTheme="minorBidi" w:hAnsiTheme="minorBidi" w:cstheme="minorBidi"/>
          <w:color w:val="000000"/>
        </w:rPr>
        <w:t xml:space="preserve"> положения</w:t>
      </w:r>
    </w:p>
    <w:p w:rsidR="002E06AF" w:rsidRPr="001A3A6F" w:rsidRDefault="002E06AF" w:rsidP="002E06AF">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 </w:t>
      </w:r>
    </w:p>
    <w:p w:rsidR="00B712FE" w:rsidRPr="001A3A6F" w:rsidRDefault="00B712FE" w:rsidP="00BF5D7E">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BF5D7E" w:rsidRPr="001A3A6F">
        <w:rPr>
          <w:rFonts w:asciiTheme="minorBidi" w:hAnsiTheme="minorBidi" w:cstheme="minorBidi"/>
          <w:spacing w:val="40"/>
          <w:sz w:val="20"/>
          <w:szCs w:val="20"/>
        </w:rPr>
        <w:t>е</w:t>
      </w:r>
      <w:r w:rsidRPr="001A3A6F">
        <w:rPr>
          <w:rFonts w:asciiTheme="minorBidi" w:hAnsiTheme="minorBidi" w:cstheme="minorBidi"/>
          <w:sz w:val="20"/>
          <w:szCs w:val="20"/>
        </w:rPr>
        <w:t> </w:t>
      </w:r>
      <w:r w:rsidR="00BF5D7E" w:rsidRPr="001A3A6F">
        <w:rPr>
          <w:rFonts w:asciiTheme="minorBidi" w:hAnsiTheme="minorBidi" w:cstheme="minorBidi"/>
          <w:sz w:val="20"/>
          <w:szCs w:val="20"/>
        </w:rPr>
        <w:t xml:space="preserve">– </w:t>
      </w:r>
      <w:r w:rsidRPr="001A3A6F">
        <w:rPr>
          <w:rFonts w:asciiTheme="minorBidi" w:hAnsiTheme="minorBidi" w:cstheme="minorBidi"/>
          <w:sz w:val="20"/>
          <w:szCs w:val="20"/>
        </w:rPr>
        <w:t>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6062B8" w:rsidRPr="001A3A6F" w:rsidRDefault="006062B8"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lastRenderedPageBreak/>
        <w:t>3</w:t>
      </w:r>
      <w:r w:rsidR="00B10361">
        <w:rPr>
          <w:rFonts w:asciiTheme="minorBidi" w:hAnsiTheme="minorBidi" w:cstheme="minorBidi"/>
          <w:b/>
          <w:bCs/>
          <w:sz w:val="28"/>
          <w:szCs w:val="28"/>
          <w:lang w:eastAsia="ru-RU"/>
        </w:rPr>
        <w:t>.</w:t>
      </w:r>
      <w:r w:rsidRPr="001A3A6F">
        <w:rPr>
          <w:rFonts w:asciiTheme="minorBidi" w:hAnsiTheme="minorBidi" w:cstheme="minorBidi"/>
          <w:b/>
          <w:bCs/>
          <w:sz w:val="28"/>
          <w:szCs w:val="28"/>
          <w:lang w:eastAsia="ru-RU"/>
        </w:rPr>
        <w:t xml:space="preserve"> Термины и определения</w:t>
      </w:r>
    </w:p>
    <w:p w:rsidR="006062B8" w:rsidRPr="001A3A6F" w:rsidRDefault="00070D47" w:rsidP="00442BB9">
      <w:pPr>
        <w:spacing w:line="360" w:lineRule="auto"/>
        <w:ind w:firstLine="510"/>
        <w:jc w:val="both"/>
        <w:rPr>
          <w:rFonts w:asciiTheme="minorBidi" w:hAnsiTheme="minorBidi" w:cstheme="minorBidi"/>
          <w:lang w:eastAsia="ru-RU"/>
        </w:rPr>
      </w:pPr>
      <w:r w:rsidRPr="001A3A6F">
        <w:rPr>
          <w:rFonts w:asciiTheme="minorBidi" w:hAnsiTheme="minorBidi" w:cstheme="minorBidi"/>
          <w:lang w:eastAsia="ru-RU"/>
        </w:rPr>
        <w:t xml:space="preserve">В настоящем стандарте применены термины </w:t>
      </w:r>
      <w:r w:rsidR="009B1539" w:rsidRPr="001A3A6F">
        <w:rPr>
          <w:rFonts w:asciiTheme="minorBidi" w:hAnsiTheme="minorBidi" w:cstheme="minorBidi"/>
          <w:lang w:eastAsia="ru-RU"/>
        </w:rPr>
        <w:t xml:space="preserve">по </w:t>
      </w:r>
      <w:r w:rsidR="00627D81" w:rsidRPr="001A3A6F">
        <w:rPr>
          <w:rFonts w:asciiTheme="minorBidi" w:hAnsiTheme="minorBidi" w:cstheme="minorBidi"/>
          <w:lang w:eastAsia="ru-RU"/>
        </w:rPr>
        <w:t>Градостроительному кодексу Российской Федерации</w:t>
      </w:r>
      <w:r w:rsidR="00925971" w:rsidRPr="001A3A6F">
        <w:rPr>
          <w:rFonts w:asciiTheme="minorBidi" w:hAnsiTheme="minorBidi" w:cstheme="minorBidi"/>
          <w:lang w:eastAsia="ru-RU"/>
        </w:rPr>
        <w:t xml:space="preserve"> [1]</w:t>
      </w:r>
      <w:r w:rsidRPr="001A3A6F">
        <w:rPr>
          <w:rFonts w:asciiTheme="minorBidi" w:hAnsiTheme="minorBidi" w:cstheme="minorBidi"/>
          <w:lang w:eastAsia="ru-RU"/>
        </w:rPr>
        <w:t xml:space="preserve">, </w:t>
      </w:r>
      <w:r w:rsidR="00911CD2" w:rsidRPr="001A3A6F">
        <w:rPr>
          <w:rFonts w:asciiTheme="minorBidi" w:hAnsiTheme="minorBidi" w:cstheme="minorBidi"/>
          <w:lang w:eastAsia="ru-RU"/>
        </w:rPr>
        <w:t>Трудовому</w:t>
      </w:r>
      <w:r w:rsidR="00CA0F46" w:rsidRPr="001A3A6F">
        <w:rPr>
          <w:rFonts w:asciiTheme="minorBidi" w:hAnsiTheme="minorBidi" w:cstheme="minorBidi"/>
          <w:lang w:eastAsia="ru-RU"/>
        </w:rPr>
        <w:t xml:space="preserve"> кодексу Российской Федерации [</w:t>
      </w:r>
      <w:r w:rsidR="00442BB9" w:rsidRPr="001A3A6F">
        <w:rPr>
          <w:rFonts w:asciiTheme="minorBidi" w:hAnsiTheme="minorBidi" w:cstheme="minorBidi"/>
          <w:lang w:eastAsia="ru-RU"/>
        </w:rPr>
        <w:t>3</w:t>
      </w:r>
      <w:r w:rsidR="00911CD2" w:rsidRPr="001A3A6F">
        <w:rPr>
          <w:rFonts w:asciiTheme="minorBidi" w:hAnsiTheme="minorBidi" w:cstheme="minorBidi"/>
          <w:lang w:eastAsia="ru-RU"/>
        </w:rPr>
        <w:t xml:space="preserve">], </w:t>
      </w:r>
      <w:r w:rsidR="007C6EE3" w:rsidRPr="001A3A6F">
        <w:rPr>
          <w:rFonts w:asciiTheme="minorBidi" w:hAnsiTheme="minorBidi" w:cstheme="minorBidi"/>
          <w:lang w:eastAsia="ru-RU"/>
        </w:rPr>
        <w:t xml:space="preserve">Федеральному закону «О независимой оценке квалификации» </w:t>
      </w:r>
      <w:r w:rsidR="00CA0F46" w:rsidRPr="001A3A6F">
        <w:rPr>
          <w:rFonts w:asciiTheme="minorBidi" w:hAnsiTheme="minorBidi" w:cstheme="minorBidi"/>
          <w:lang w:eastAsia="ru-RU"/>
        </w:rPr>
        <w:t>[</w:t>
      </w:r>
      <w:r w:rsidR="00442BB9" w:rsidRPr="001A3A6F">
        <w:rPr>
          <w:rFonts w:asciiTheme="minorBidi" w:hAnsiTheme="minorBidi" w:cstheme="minorBidi"/>
          <w:lang w:eastAsia="ru-RU"/>
        </w:rPr>
        <w:t>4</w:t>
      </w:r>
      <w:r w:rsidR="007C6EE3" w:rsidRPr="001A3A6F">
        <w:rPr>
          <w:rFonts w:asciiTheme="minorBidi" w:hAnsiTheme="minorBidi" w:cstheme="minorBidi"/>
          <w:lang w:eastAsia="ru-RU"/>
        </w:rPr>
        <w:t xml:space="preserve">], </w:t>
      </w:r>
      <w:r w:rsidR="00CA0F46" w:rsidRPr="001A3A6F">
        <w:rPr>
          <w:rFonts w:asciiTheme="minorBidi" w:hAnsiTheme="minorBidi" w:cstheme="minorBidi"/>
        </w:rPr>
        <w:t xml:space="preserve">Приказу Минтруда России </w:t>
      </w:r>
      <w:r w:rsidR="00442BB9" w:rsidRPr="001A3A6F">
        <w:rPr>
          <w:rFonts w:asciiTheme="minorBidi" w:hAnsiTheme="minorBidi" w:cstheme="minorBidi"/>
        </w:rPr>
        <w:t>от 29.04.2013 № 170н</w:t>
      </w:r>
      <w:r w:rsidR="00D90F78" w:rsidRPr="001A3A6F">
        <w:rPr>
          <w:rFonts w:asciiTheme="minorBidi" w:hAnsiTheme="minorBidi" w:cstheme="minorBidi"/>
          <w:lang w:eastAsia="ru-RU"/>
        </w:rPr>
        <w:t>[</w:t>
      </w:r>
      <w:r w:rsidR="00442BB9" w:rsidRPr="001A3A6F">
        <w:rPr>
          <w:rFonts w:asciiTheme="minorBidi" w:hAnsiTheme="minorBidi" w:cstheme="minorBidi"/>
          <w:lang w:eastAsia="ru-RU"/>
        </w:rPr>
        <w:t>5</w:t>
      </w:r>
      <w:r w:rsidR="00D90F78" w:rsidRPr="001A3A6F">
        <w:rPr>
          <w:rFonts w:asciiTheme="minorBidi" w:hAnsiTheme="minorBidi" w:cstheme="minorBidi"/>
          <w:lang w:eastAsia="ru-RU"/>
        </w:rPr>
        <w:t xml:space="preserve">], </w:t>
      </w:r>
      <w:r w:rsidR="009B1539" w:rsidRPr="001A3A6F">
        <w:rPr>
          <w:rFonts w:asciiTheme="minorBidi" w:hAnsiTheme="minorBidi" w:cstheme="minorBidi"/>
          <w:lang w:eastAsia="ru-RU"/>
        </w:rPr>
        <w:t xml:space="preserve">СТО НОСТРОЙ 1.0, </w:t>
      </w:r>
      <w:r w:rsidRPr="001A3A6F">
        <w:rPr>
          <w:rFonts w:asciiTheme="minorBidi" w:hAnsiTheme="minorBidi" w:cstheme="minorBidi"/>
          <w:lang w:eastAsia="ru-RU"/>
        </w:rPr>
        <w:t xml:space="preserve">а также </w:t>
      </w:r>
      <w:r w:rsidR="006062B8" w:rsidRPr="001A3A6F">
        <w:rPr>
          <w:rFonts w:asciiTheme="minorBidi" w:hAnsiTheme="minorBidi" w:cstheme="minorBidi"/>
          <w:lang w:eastAsia="ru-RU"/>
        </w:rPr>
        <w:t>следующие термины с соответствующими определениями</w:t>
      </w:r>
      <w:r w:rsidRPr="001A3A6F">
        <w:rPr>
          <w:rFonts w:asciiTheme="minorBidi" w:hAnsiTheme="minorBidi" w:cstheme="minorBidi"/>
          <w:lang w:eastAsia="ru-RU"/>
        </w:rPr>
        <w:t>:</w:t>
      </w:r>
    </w:p>
    <w:p w:rsidR="00230714" w:rsidRPr="001A3A6F" w:rsidRDefault="00121B21" w:rsidP="00D40678">
      <w:pPr>
        <w:spacing w:line="360" w:lineRule="auto"/>
        <w:ind w:firstLine="510"/>
        <w:jc w:val="both"/>
        <w:rPr>
          <w:rFonts w:asciiTheme="minorBidi" w:hAnsiTheme="minorBidi" w:cstheme="minorBidi"/>
        </w:rPr>
      </w:pPr>
      <w:r w:rsidRPr="001A3A6F">
        <w:rPr>
          <w:rFonts w:asciiTheme="minorBidi" w:hAnsiTheme="minorBidi" w:cstheme="minorBidi"/>
          <w:bCs/>
        </w:rPr>
        <w:t>3.1</w:t>
      </w:r>
      <w:r w:rsidR="00B10361">
        <w:rPr>
          <w:rFonts w:asciiTheme="minorBidi" w:hAnsiTheme="minorBidi" w:cstheme="minorBidi"/>
          <w:bCs/>
        </w:rPr>
        <w:t xml:space="preserve">. </w:t>
      </w:r>
      <w:r w:rsidR="00BB2B42" w:rsidRPr="001A3A6F">
        <w:rPr>
          <w:rFonts w:asciiTheme="minorBidi" w:hAnsiTheme="minorBidi" w:cstheme="minorBidi"/>
          <w:b/>
        </w:rPr>
        <w:t>национальный реестр</w:t>
      </w:r>
      <w:r w:rsidR="00E06209" w:rsidRPr="001A3A6F">
        <w:rPr>
          <w:rFonts w:asciiTheme="minorBidi" w:hAnsiTheme="minorBidi" w:cstheme="minorBidi"/>
          <w:b/>
        </w:rPr>
        <w:t xml:space="preserve"> специалистов в области строительства</w:t>
      </w:r>
      <w:r w:rsidR="00BB2B42" w:rsidRPr="001A3A6F">
        <w:rPr>
          <w:rFonts w:asciiTheme="minorBidi" w:hAnsiTheme="minorBidi" w:cstheme="minorBidi"/>
          <w:b/>
        </w:rPr>
        <w:t>:</w:t>
      </w:r>
      <w:r w:rsidR="00761D65" w:rsidRPr="001A3A6F">
        <w:rPr>
          <w:rFonts w:asciiTheme="minorBidi" w:hAnsiTheme="minorBidi" w:cstheme="minorBidi"/>
        </w:rPr>
        <w:t xml:space="preserve"> И</w:t>
      </w:r>
      <w:r w:rsidR="00BB2B42" w:rsidRPr="001A3A6F">
        <w:rPr>
          <w:rFonts w:asciiTheme="minorBidi" w:hAnsiTheme="minorBidi" w:cstheme="minorBidi"/>
        </w:rPr>
        <w:t xml:space="preserve">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w:t>
      </w:r>
      <w:r w:rsidR="00750A8F" w:rsidRPr="001A3A6F">
        <w:rPr>
          <w:rFonts w:asciiTheme="minorBidi" w:hAnsiTheme="minorBidi" w:cstheme="minorBidi"/>
        </w:rPr>
        <w:t>по организации</w:t>
      </w:r>
      <w:r w:rsidR="00BB2B42" w:rsidRPr="001A3A6F">
        <w:rPr>
          <w:rFonts w:asciiTheme="minorBidi" w:hAnsiTheme="minorBidi" w:cstheme="minorBidi"/>
        </w:rPr>
        <w:t xml:space="preserve"> строительства</w:t>
      </w:r>
      <w:r w:rsidR="00C5260B" w:rsidRPr="001A3A6F">
        <w:rPr>
          <w:rFonts w:asciiTheme="minorBidi" w:hAnsiTheme="minorBidi" w:cstheme="minorBidi"/>
        </w:rPr>
        <w:t>, а также сведения об индивидуальных предпринимателях, руководителях юридического лица, самостоятельно организующих строительство, реконструкцию, капитальный ремонт объектов капитального строительства (по приказу Минстроя России от 06.04.2017 N 688/</w:t>
      </w:r>
      <w:proofErr w:type="spellStart"/>
      <w:r w:rsidR="00C5260B" w:rsidRPr="001A3A6F">
        <w:rPr>
          <w:rFonts w:asciiTheme="minorBidi" w:hAnsiTheme="minorBidi" w:cstheme="minorBidi"/>
        </w:rPr>
        <w:t>пр</w:t>
      </w:r>
      <w:proofErr w:type="spellEnd"/>
      <w:r w:rsidR="008E5BCB" w:rsidRPr="001A3A6F">
        <w:rPr>
          <w:rFonts w:asciiTheme="minorBidi" w:hAnsiTheme="minorBidi" w:cstheme="minorBidi"/>
        </w:rPr>
        <w:t>[</w:t>
      </w:r>
      <w:r w:rsidR="00DD6267" w:rsidRPr="001A3A6F">
        <w:rPr>
          <w:rFonts w:asciiTheme="minorBidi" w:hAnsiTheme="minorBidi" w:cstheme="minorBidi"/>
        </w:rPr>
        <w:t>6</w:t>
      </w:r>
      <w:r w:rsidR="00C5260B" w:rsidRPr="001A3A6F">
        <w:rPr>
          <w:rFonts w:asciiTheme="minorBidi" w:hAnsiTheme="minorBidi" w:cstheme="minorBidi"/>
        </w:rPr>
        <w:t>])</w:t>
      </w:r>
      <w:r w:rsidR="00BB2B42" w:rsidRPr="001A3A6F">
        <w:rPr>
          <w:rFonts w:asciiTheme="minorBidi" w:hAnsiTheme="minorBidi" w:cstheme="minorBidi"/>
        </w:rPr>
        <w:t>.</w:t>
      </w:r>
    </w:p>
    <w:p w:rsidR="002A727C" w:rsidRPr="001A3A6F" w:rsidRDefault="006F6701" w:rsidP="00CC00B3">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3.2</w:t>
      </w:r>
      <w:r w:rsidR="00B10361">
        <w:rPr>
          <w:rFonts w:asciiTheme="minorBidi" w:hAnsiTheme="minorBidi" w:cstheme="minorBidi"/>
          <w:bCs/>
        </w:rPr>
        <w:t xml:space="preserve">. </w:t>
      </w:r>
      <w:r w:rsidR="004967EE" w:rsidRPr="001A3A6F">
        <w:rPr>
          <w:rFonts w:asciiTheme="minorBidi" w:hAnsiTheme="minorBidi" w:cstheme="minorBidi"/>
          <w:b/>
        </w:rPr>
        <w:t>вид профессиональной деятельности</w:t>
      </w:r>
      <w:r w:rsidR="004967EE" w:rsidRPr="001A3A6F">
        <w:rPr>
          <w:rFonts w:asciiTheme="minorBidi" w:hAnsiTheme="minorBidi" w:cstheme="minorBidi"/>
        </w:rPr>
        <w:t>: Совокупность обобщенных трудовых функций, имеющих близкий характер, результаты и условия труда (по Методическим рекомендациям по разработке профессионального стандарта, абзац 2 пункта 2</w:t>
      </w:r>
      <w:r w:rsidR="00D4412F" w:rsidRPr="001A3A6F">
        <w:rPr>
          <w:rFonts w:asciiTheme="minorBidi" w:hAnsiTheme="minorBidi" w:cstheme="minorBidi"/>
        </w:rPr>
        <w:t>, утвержденным приказом Минтруда России</w:t>
      </w:r>
      <w:r w:rsidR="003B4C36" w:rsidRPr="001A3A6F">
        <w:rPr>
          <w:rFonts w:asciiTheme="minorBidi" w:hAnsiTheme="minorBidi" w:cstheme="minorBidi"/>
        </w:rPr>
        <w:t xml:space="preserve"> от 29.04.2013 № </w:t>
      </w:r>
      <w:r w:rsidR="004418DE" w:rsidRPr="001A3A6F">
        <w:rPr>
          <w:rFonts w:asciiTheme="minorBidi" w:hAnsiTheme="minorBidi" w:cstheme="minorBidi"/>
        </w:rPr>
        <w:t xml:space="preserve">170н </w:t>
      </w:r>
      <w:r w:rsidR="00574897" w:rsidRPr="001A3A6F">
        <w:rPr>
          <w:rFonts w:asciiTheme="minorBidi" w:hAnsiTheme="minorBidi" w:cstheme="minorBidi"/>
        </w:rPr>
        <w:t>[</w:t>
      </w:r>
      <w:r w:rsidR="0085435A" w:rsidRPr="001A3A6F">
        <w:rPr>
          <w:rFonts w:asciiTheme="minorBidi" w:hAnsiTheme="minorBidi" w:cstheme="minorBidi"/>
        </w:rPr>
        <w:t>5</w:t>
      </w:r>
      <w:r w:rsidR="004418DE" w:rsidRPr="001A3A6F">
        <w:rPr>
          <w:rFonts w:asciiTheme="minorBidi" w:hAnsiTheme="minorBidi" w:cstheme="minorBidi"/>
        </w:rPr>
        <w:t>]</w:t>
      </w:r>
      <w:r w:rsidR="004967EE" w:rsidRPr="001A3A6F">
        <w:rPr>
          <w:rFonts w:asciiTheme="minorBidi" w:hAnsiTheme="minorBidi" w:cstheme="minorBidi"/>
        </w:rPr>
        <w:t>).</w:t>
      </w:r>
    </w:p>
    <w:p w:rsidR="002A727C" w:rsidRPr="001A3A6F" w:rsidRDefault="00457F01"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w:t>
      </w:r>
      <w:r w:rsidR="00B10361">
        <w:rPr>
          <w:rFonts w:asciiTheme="minorBidi" w:hAnsiTheme="minorBidi" w:cstheme="minorBidi"/>
        </w:rPr>
        <w:t xml:space="preserve">. </w:t>
      </w:r>
      <w:r w:rsidR="002A727C" w:rsidRPr="001A3A6F">
        <w:rPr>
          <w:rFonts w:asciiTheme="minorBidi" w:hAnsiTheme="minorBidi" w:cstheme="minorBidi"/>
          <w:b/>
          <w:bCs/>
        </w:rPr>
        <w:t>строительная деятельность:</w:t>
      </w:r>
      <w:r w:rsidR="002A727C" w:rsidRPr="001A3A6F">
        <w:rPr>
          <w:rFonts w:asciiTheme="minorBidi" w:hAnsiTheme="minorBidi" w:cstheme="minorBidi"/>
        </w:rPr>
        <w:t xml:space="preserve"> Деятельность по строительству, реконструкции, капитальному ремонту объектов капитального строительства.</w:t>
      </w:r>
    </w:p>
    <w:p w:rsidR="002677C0" w:rsidRPr="001A3A6F" w:rsidRDefault="0072502B"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3.4</w:t>
      </w:r>
      <w:r w:rsidR="00B10361">
        <w:rPr>
          <w:rFonts w:asciiTheme="minorBidi" w:hAnsiTheme="minorBidi" w:cstheme="minorBidi"/>
        </w:rPr>
        <w:t xml:space="preserve">. </w:t>
      </w:r>
      <w:r w:rsidR="002677C0" w:rsidRPr="001A3A6F">
        <w:rPr>
          <w:rFonts w:asciiTheme="minorBidi" w:hAnsiTheme="minorBidi" w:cstheme="minorBidi"/>
          <w:b/>
          <w:bCs/>
        </w:rPr>
        <w:t>организация строительного производства:</w:t>
      </w:r>
      <w:r w:rsidR="009E074E">
        <w:rPr>
          <w:rFonts w:asciiTheme="minorBidi" w:hAnsiTheme="minorBidi" w:cstheme="minorBidi"/>
          <w:b/>
          <w:bCs/>
        </w:rPr>
        <w:t xml:space="preserve"> </w:t>
      </w:r>
      <w:r w:rsidR="00B3499D" w:rsidRPr="001A3A6F">
        <w:rPr>
          <w:rFonts w:asciiTheme="minorBidi" w:hAnsiTheme="minorBidi" w:cstheme="minorBidi"/>
        </w:rPr>
        <w:t>О</w:t>
      </w:r>
      <w:r w:rsidR="009B05A6" w:rsidRPr="001A3A6F">
        <w:rPr>
          <w:rFonts w:asciiTheme="minorBidi" w:hAnsiTheme="minorBidi" w:cstheme="minorBidi"/>
        </w:rPr>
        <w:t>рганизация строительства, реконструкции, капитального ремонта объектов капитального строительства.</w:t>
      </w:r>
    </w:p>
    <w:p w:rsidR="00B25AD0"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5</w:t>
      </w:r>
      <w:r w:rsidR="00B10361">
        <w:rPr>
          <w:rFonts w:asciiTheme="minorBidi" w:hAnsiTheme="minorBidi" w:cstheme="minorBidi"/>
          <w:bCs/>
        </w:rPr>
        <w:t xml:space="preserve">. </w:t>
      </w:r>
      <w:r w:rsidR="00230714" w:rsidRPr="001A3A6F">
        <w:rPr>
          <w:rFonts w:asciiTheme="minorBidi" w:hAnsiTheme="minorBidi" w:cstheme="minorBidi"/>
          <w:b/>
        </w:rPr>
        <w:t>квалификация работника</w:t>
      </w:r>
      <w:r w:rsidR="00B25AD0" w:rsidRPr="001A3A6F">
        <w:rPr>
          <w:rFonts w:asciiTheme="minorBidi" w:hAnsiTheme="minorBidi" w:cstheme="minorBidi"/>
          <w:b/>
        </w:rPr>
        <w:t>:</w:t>
      </w:r>
      <w:r w:rsidR="009E074E">
        <w:rPr>
          <w:rFonts w:asciiTheme="minorBidi" w:hAnsiTheme="minorBidi" w:cstheme="minorBidi"/>
          <w:b/>
        </w:rPr>
        <w:t xml:space="preserve"> </w:t>
      </w:r>
      <w:r w:rsidR="00761D65" w:rsidRPr="001A3A6F">
        <w:rPr>
          <w:rFonts w:asciiTheme="minorBidi" w:hAnsiTheme="minorBidi" w:cstheme="minorBidi"/>
        </w:rPr>
        <w:t>У</w:t>
      </w:r>
      <w:r w:rsidR="00230714" w:rsidRPr="001A3A6F">
        <w:rPr>
          <w:rFonts w:asciiTheme="minorBidi" w:hAnsiTheme="minorBidi" w:cstheme="minorBidi"/>
        </w:rPr>
        <w:t>ровень знаний, умений, профессиональных навыков и опыта работы работника.</w:t>
      </w:r>
    </w:p>
    <w:p w:rsidR="00B25AD0" w:rsidRPr="001A3A6F"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w:t>
      </w:r>
      <w:r w:rsidR="00EC262D" w:rsidRPr="001A3A6F">
        <w:rPr>
          <w:rFonts w:asciiTheme="minorBidi" w:hAnsiTheme="minorBidi" w:cstheme="minorBidi"/>
        </w:rPr>
        <w:t>Трудовой кодекс Российской Федерации</w:t>
      </w:r>
      <w:r w:rsidR="00A97D56" w:rsidRPr="001A3A6F">
        <w:rPr>
          <w:rFonts w:asciiTheme="minorBidi" w:hAnsiTheme="minorBidi" w:cstheme="minorBidi"/>
        </w:rPr>
        <w:t xml:space="preserve"> [</w:t>
      </w:r>
      <w:r w:rsidR="00457308" w:rsidRPr="001A3A6F">
        <w:rPr>
          <w:rFonts w:asciiTheme="minorBidi" w:hAnsiTheme="minorBidi" w:cstheme="minorBidi"/>
        </w:rPr>
        <w:t>3</w:t>
      </w:r>
      <w:r w:rsidR="00A97D56" w:rsidRPr="001A3A6F">
        <w:rPr>
          <w:rFonts w:asciiTheme="minorBidi" w:hAnsiTheme="minorBidi" w:cstheme="minorBidi"/>
        </w:rPr>
        <w:t>], статья 195.1</w:t>
      </w:r>
      <w:r w:rsidRPr="001A3A6F">
        <w:rPr>
          <w:rFonts w:asciiTheme="minorBidi" w:hAnsiTheme="minorBidi" w:cstheme="minorBidi"/>
        </w:rPr>
        <w:t>]</w:t>
      </w:r>
    </w:p>
    <w:p w:rsidR="00761D65" w:rsidRPr="001A3A6F" w:rsidRDefault="00761D65" w:rsidP="00D40678">
      <w:pPr>
        <w:autoSpaceDE w:val="0"/>
        <w:autoSpaceDN w:val="0"/>
        <w:adjustRightInd w:val="0"/>
        <w:spacing w:line="360" w:lineRule="auto"/>
        <w:ind w:firstLine="510"/>
        <w:jc w:val="both"/>
        <w:rPr>
          <w:rFonts w:asciiTheme="minorBidi" w:hAnsiTheme="minorBidi" w:cstheme="minorBidi"/>
          <w:b/>
        </w:rPr>
      </w:pPr>
    </w:p>
    <w:p w:rsidR="00CE5DB6"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6</w:t>
      </w:r>
      <w:r w:rsidR="00B10361">
        <w:rPr>
          <w:rFonts w:asciiTheme="minorBidi" w:hAnsiTheme="minorBidi" w:cstheme="minorBidi"/>
          <w:bCs/>
        </w:rPr>
        <w:t xml:space="preserve">. </w:t>
      </w:r>
      <w:r w:rsidR="00761D65" w:rsidRPr="001A3A6F">
        <w:rPr>
          <w:rFonts w:asciiTheme="minorBidi" w:hAnsiTheme="minorBidi" w:cstheme="minorBidi"/>
          <w:b/>
        </w:rPr>
        <w:t>профессиональный стандарт:</w:t>
      </w:r>
      <w:r w:rsidR="00761D65" w:rsidRPr="001A3A6F">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1A3A6F">
        <w:rPr>
          <w:rFonts w:asciiTheme="minorBidi" w:hAnsiTheme="minorBidi" w:cstheme="minorBidi"/>
        </w:rPr>
        <w:t>я определенной трудовой функции.</w:t>
      </w:r>
    </w:p>
    <w:p w:rsidR="00761D65" w:rsidRPr="001A3A6F"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[Трудовой кодекс Российской Федерации</w:t>
      </w:r>
      <w:r w:rsidR="00FA00E6" w:rsidRPr="001A3A6F">
        <w:rPr>
          <w:rFonts w:asciiTheme="minorBidi" w:hAnsiTheme="minorBidi" w:cstheme="minorBidi"/>
        </w:rPr>
        <w:t xml:space="preserve"> [</w:t>
      </w:r>
      <w:r w:rsidR="0085435A" w:rsidRPr="001A3A6F">
        <w:rPr>
          <w:rFonts w:asciiTheme="minorBidi" w:hAnsiTheme="minorBidi" w:cstheme="minorBidi"/>
        </w:rPr>
        <w:t>3</w:t>
      </w:r>
      <w:r w:rsidR="00FA00E6" w:rsidRPr="001A3A6F">
        <w:rPr>
          <w:rFonts w:asciiTheme="minorBidi" w:hAnsiTheme="minorBidi" w:cstheme="minorBidi"/>
        </w:rPr>
        <w:t>]</w:t>
      </w:r>
      <w:r w:rsidRPr="001A3A6F">
        <w:rPr>
          <w:rFonts w:asciiTheme="minorBidi" w:hAnsiTheme="minorBidi" w:cstheme="minorBidi"/>
        </w:rPr>
        <w:t xml:space="preserve">, </w:t>
      </w:r>
      <w:r w:rsidR="00CE5DB6" w:rsidRPr="001A3A6F">
        <w:rPr>
          <w:rFonts w:asciiTheme="minorBidi" w:hAnsiTheme="minorBidi" w:cstheme="minorBidi"/>
        </w:rPr>
        <w:t>абзац 2 статьи</w:t>
      </w:r>
      <w:r w:rsidRPr="001A3A6F">
        <w:rPr>
          <w:rFonts w:asciiTheme="minorBidi" w:hAnsiTheme="minorBidi" w:cstheme="minorBidi"/>
        </w:rPr>
        <w:t xml:space="preserve"> 195.1]</w:t>
      </w:r>
    </w:p>
    <w:p w:rsidR="008B6EBA"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7</w:t>
      </w:r>
      <w:r w:rsidR="00B10361">
        <w:rPr>
          <w:rFonts w:asciiTheme="minorBidi" w:hAnsiTheme="minorBidi" w:cstheme="minorBidi"/>
          <w:bCs/>
        </w:rPr>
        <w:t xml:space="preserve">. </w:t>
      </w:r>
      <w:r w:rsidR="004761EF" w:rsidRPr="001A3A6F">
        <w:rPr>
          <w:rFonts w:asciiTheme="minorBidi" w:hAnsiTheme="minorBidi" w:cstheme="minorBidi"/>
          <w:b/>
        </w:rPr>
        <w:t>обобщенная трудовая функция:</w:t>
      </w:r>
      <w:r w:rsidR="004761EF" w:rsidRPr="001A3A6F">
        <w:rPr>
          <w:rFonts w:asciiTheme="minorBidi" w:hAnsiTheme="minorBidi" w:cstheme="minorBidi"/>
        </w:rPr>
        <w:t xml:space="preserve"> Совокупность связанных между собой трудовых функций, сложившаяся в результате разделения труда в конкретном производственном процессе </w:t>
      </w:r>
      <w:r w:rsidR="005F5B5C" w:rsidRPr="001A3A6F">
        <w:rPr>
          <w:rFonts w:asciiTheme="minorBidi" w:hAnsiTheme="minorBidi" w:cstheme="minorBidi"/>
        </w:rPr>
        <w:t>(п</w:t>
      </w:r>
      <w:r w:rsidR="004761EF" w:rsidRPr="001A3A6F">
        <w:rPr>
          <w:rFonts w:asciiTheme="minorBidi" w:hAnsiTheme="minorBidi" w:cstheme="minorBidi"/>
        </w:rPr>
        <w:t xml:space="preserve">о </w:t>
      </w:r>
      <w:r w:rsidR="00046650" w:rsidRPr="001A3A6F">
        <w:rPr>
          <w:rFonts w:asciiTheme="minorBidi" w:hAnsiTheme="minorBidi" w:cstheme="minorBidi"/>
        </w:rPr>
        <w:t>Методическим рекомендациям по разработке профессионального стандарта, абзац 3 пункта 2</w:t>
      </w:r>
      <w:r w:rsidR="009D314E" w:rsidRPr="001A3A6F">
        <w:rPr>
          <w:rFonts w:asciiTheme="minorBidi" w:hAnsiTheme="minorBidi" w:cstheme="minorBidi"/>
        </w:rPr>
        <w:t xml:space="preserve">, утвержденным приказом Минтруда России от 29.04.2013 № 170н </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004761EF" w:rsidRPr="001A3A6F">
        <w:rPr>
          <w:rFonts w:asciiTheme="minorBidi" w:hAnsiTheme="minorBidi" w:cstheme="minorBidi"/>
        </w:rPr>
        <w:t>).</w:t>
      </w:r>
    </w:p>
    <w:p w:rsidR="00DF336E"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lastRenderedPageBreak/>
        <w:t>3.</w:t>
      </w:r>
      <w:r w:rsidR="0072502B" w:rsidRPr="001A3A6F">
        <w:rPr>
          <w:rFonts w:asciiTheme="minorBidi" w:hAnsiTheme="minorBidi" w:cstheme="minorBidi"/>
          <w:bCs/>
        </w:rPr>
        <w:t>8</w:t>
      </w:r>
      <w:r w:rsidR="00B10361">
        <w:rPr>
          <w:rFonts w:asciiTheme="minorBidi" w:hAnsiTheme="minorBidi" w:cstheme="minorBidi"/>
          <w:bCs/>
        </w:rPr>
        <w:t xml:space="preserve">. </w:t>
      </w:r>
      <w:r w:rsidR="00205C79" w:rsidRPr="001A3A6F">
        <w:rPr>
          <w:rFonts w:asciiTheme="minorBidi" w:hAnsiTheme="minorBidi" w:cstheme="minorBidi"/>
          <w:b/>
        </w:rPr>
        <w:t>трудовая</w:t>
      </w:r>
      <w:r w:rsidR="009E074E">
        <w:rPr>
          <w:rFonts w:asciiTheme="minorBidi" w:hAnsiTheme="minorBidi" w:cstheme="minorBidi"/>
          <w:b/>
        </w:rPr>
        <w:t xml:space="preserve"> </w:t>
      </w:r>
      <w:proofErr w:type="spellStart"/>
      <w:r w:rsidR="00205C79" w:rsidRPr="001A3A6F">
        <w:rPr>
          <w:rFonts w:asciiTheme="minorBidi" w:hAnsiTheme="minorBidi" w:cstheme="minorBidi"/>
          <w:b/>
        </w:rPr>
        <w:t>функция</w:t>
      </w:r>
      <w:r w:rsidR="00DF336E" w:rsidRPr="001A3A6F">
        <w:rPr>
          <w:rFonts w:asciiTheme="minorBidi" w:hAnsiTheme="minorBidi" w:cstheme="minorBidi"/>
          <w:b/>
          <w:bCs/>
        </w:rPr>
        <w:t>:</w:t>
      </w:r>
      <w:r w:rsidR="00205C79" w:rsidRPr="001A3A6F">
        <w:rPr>
          <w:rFonts w:asciiTheme="minorBidi" w:hAnsiTheme="minorBidi" w:cstheme="minorBidi"/>
        </w:rPr>
        <w:t>Система</w:t>
      </w:r>
      <w:proofErr w:type="spellEnd"/>
      <w:r w:rsidR="00205C79" w:rsidRPr="001A3A6F">
        <w:rPr>
          <w:rFonts w:asciiTheme="minorBidi" w:hAnsiTheme="minorBidi" w:cstheme="minorBidi"/>
        </w:rPr>
        <w:t xml:space="preserve"> трудовых действий в рамках обобщенной трудовой функции</w:t>
      </w:r>
      <w:r w:rsidR="00DF336E" w:rsidRPr="001A3A6F">
        <w:rPr>
          <w:rFonts w:asciiTheme="minorBidi" w:hAnsiTheme="minorBidi" w:cstheme="minorBidi"/>
        </w:rPr>
        <w:t>.</w:t>
      </w:r>
    </w:p>
    <w:p w:rsidR="00DF336E" w:rsidRPr="001A3A6F"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абзац </w:t>
      </w:r>
      <w:r w:rsidR="00205C79" w:rsidRPr="001A3A6F">
        <w:rPr>
          <w:rFonts w:asciiTheme="minorBidi" w:hAnsiTheme="minorBidi" w:cstheme="minorBidi"/>
        </w:rPr>
        <w:t>4</w:t>
      </w:r>
      <w:r w:rsidRPr="001A3A6F">
        <w:rPr>
          <w:rFonts w:asciiTheme="minorBidi" w:hAnsiTheme="minorBidi" w:cstheme="minorBidi"/>
        </w:rPr>
        <w:t xml:space="preserve">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rsidR="00774049"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9</w:t>
      </w:r>
      <w:r w:rsidR="00B10361">
        <w:rPr>
          <w:rFonts w:asciiTheme="minorBidi" w:hAnsiTheme="minorBidi" w:cstheme="minorBidi"/>
          <w:bCs/>
        </w:rPr>
        <w:t xml:space="preserve">. </w:t>
      </w:r>
      <w:r w:rsidR="004761EF" w:rsidRPr="001A3A6F">
        <w:rPr>
          <w:rFonts w:asciiTheme="minorBidi" w:hAnsiTheme="minorBidi" w:cstheme="minorBidi"/>
          <w:b/>
        </w:rPr>
        <w:t>должностная обязанность:</w:t>
      </w:r>
      <w:r w:rsidR="004761EF" w:rsidRPr="001A3A6F">
        <w:rPr>
          <w:rFonts w:asciiTheme="minorBidi" w:hAnsiTheme="minorBidi" w:cstheme="minorBidi"/>
        </w:rPr>
        <w:t xml:space="preserve"> Часть трудовой функции</w:t>
      </w:r>
      <w:r w:rsidR="00553F03" w:rsidRPr="001A3A6F">
        <w:rPr>
          <w:rFonts w:asciiTheme="minorBidi" w:hAnsiTheme="minorBidi" w:cstheme="minorBidi"/>
        </w:rPr>
        <w:t>, выражающаяся в конкретном трудовом действии</w:t>
      </w:r>
      <w:r w:rsidR="009E074E">
        <w:rPr>
          <w:rFonts w:asciiTheme="minorBidi" w:hAnsiTheme="minorBidi" w:cstheme="minorBidi"/>
        </w:rPr>
        <w:t xml:space="preserve"> </w:t>
      </w:r>
      <w:r w:rsidR="008623F4" w:rsidRPr="001A3A6F">
        <w:rPr>
          <w:rFonts w:asciiTheme="minorBidi" w:hAnsiTheme="minorBidi" w:cstheme="minorBidi"/>
        </w:rPr>
        <w:t>и отраженная в трудовом договоре и (или) должностной инструкции</w:t>
      </w:r>
      <w:r w:rsidR="00553F03" w:rsidRPr="001A3A6F">
        <w:rPr>
          <w:rFonts w:asciiTheme="minorBidi" w:hAnsiTheme="minorBidi" w:cstheme="minorBidi"/>
        </w:rPr>
        <w:t>.</w:t>
      </w:r>
    </w:p>
    <w:p w:rsidR="008E0E52" w:rsidRPr="001A3A6F" w:rsidRDefault="004D1968" w:rsidP="0026017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10</w:t>
      </w:r>
      <w:r w:rsidR="00B10361">
        <w:rPr>
          <w:rFonts w:asciiTheme="minorBidi" w:hAnsiTheme="minorBidi" w:cstheme="minorBidi"/>
        </w:rPr>
        <w:t xml:space="preserve">. </w:t>
      </w:r>
      <w:r w:rsidR="008E0E52" w:rsidRPr="001A3A6F">
        <w:rPr>
          <w:rFonts w:asciiTheme="minorBidi" w:hAnsiTheme="minorBidi" w:cstheme="minorBidi"/>
          <w:b/>
          <w:bCs/>
        </w:rPr>
        <w:t>должностные обязанности специалиста по организации строительства:</w:t>
      </w:r>
      <w:r w:rsidR="009E074E">
        <w:rPr>
          <w:rFonts w:asciiTheme="minorBidi" w:hAnsiTheme="minorBidi" w:cstheme="minorBidi"/>
          <w:b/>
          <w:bCs/>
        </w:rPr>
        <w:t xml:space="preserve"> </w:t>
      </w:r>
      <w:r w:rsidR="0026017A" w:rsidRPr="001A3A6F">
        <w:rPr>
          <w:rFonts w:asciiTheme="minorBidi" w:hAnsiTheme="minorBidi" w:cstheme="minorBidi"/>
        </w:rPr>
        <w:t>Должностные</w:t>
      </w:r>
      <w:r w:rsidR="009E074E">
        <w:rPr>
          <w:rFonts w:asciiTheme="minorBidi" w:hAnsiTheme="minorBidi" w:cstheme="minorBidi"/>
        </w:rPr>
        <w:t xml:space="preserve"> </w:t>
      </w:r>
      <w:r w:rsidR="0026017A" w:rsidRPr="001A3A6F">
        <w:rPr>
          <w:rFonts w:asciiTheme="minorBidi" w:hAnsiTheme="minorBidi" w:cstheme="minorBidi"/>
        </w:rPr>
        <w:t>обязанности</w:t>
      </w:r>
      <w:r w:rsidR="008E0E52" w:rsidRPr="001A3A6F">
        <w:rPr>
          <w:rFonts w:asciiTheme="minorBidi" w:hAnsiTheme="minorBidi" w:cstheme="minorBidi"/>
        </w:rPr>
        <w:t xml:space="preserve">, </w:t>
      </w:r>
      <w:r w:rsidR="0026017A" w:rsidRPr="001A3A6F">
        <w:rPr>
          <w:rFonts w:asciiTheme="minorBidi" w:hAnsiTheme="minorBidi" w:cstheme="minorBidi"/>
        </w:rPr>
        <w:t>установленные</w:t>
      </w:r>
      <w:r w:rsidR="008E0E52" w:rsidRPr="001A3A6F">
        <w:rPr>
          <w:rFonts w:asciiTheme="minorBidi" w:hAnsiTheme="minorBidi" w:cstheme="minorBidi"/>
        </w:rPr>
        <w:t xml:space="preserve"> Градостроительным кодексом Российской Федерации [1] (часть 5 статьи 55.5-1).</w:t>
      </w:r>
    </w:p>
    <w:p w:rsidR="00BC718F"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11</w:t>
      </w:r>
      <w:r w:rsidR="00B10361">
        <w:rPr>
          <w:rFonts w:asciiTheme="minorBidi" w:hAnsiTheme="minorBidi" w:cstheme="minorBidi"/>
          <w:bCs/>
        </w:rPr>
        <w:t xml:space="preserve">. </w:t>
      </w:r>
      <w:r w:rsidR="00BC718F" w:rsidRPr="001A3A6F">
        <w:rPr>
          <w:rFonts w:asciiTheme="minorBidi" w:hAnsiTheme="minorBidi" w:cstheme="minorBidi"/>
          <w:b/>
        </w:rPr>
        <w:t>трудовое действие</w:t>
      </w:r>
      <w:r w:rsidR="00BC718F" w:rsidRPr="001A3A6F">
        <w:rPr>
          <w:rFonts w:asciiTheme="minorBidi" w:hAnsiTheme="minorBidi" w:cstheme="minorBidi"/>
          <w:b/>
          <w:bCs/>
        </w:rPr>
        <w:t>:</w:t>
      </w:r>
      <w:r w:rsidR="00BC718F" w:rsidRPr="001A3A6F">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rsidR="00BC718F" w:rsidRPr="001A3A6F"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w:t>
      </w:r>
      <w:r w:rsidR="00683407" w:rsidRPr="001A3A6F">
        <w:rPr>
          <w:rFonts w:asciiTheme="minorBidi" w:hAnsiTheme="minorBidi" w:cstheme="minorBidi"/>
        </w:rPr>
        <w:t>абзац 5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rsidR="00C630F7"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457F01" w:rsidRPr="001A3A6F">
        <w:rPr>
          <w:rFonts w:asciiTheme="minorBidi" w:hAnsiTheme="minorBidi" w:cstheme="minorBidi"/>
          <w:bCs/>
        </w:rPr>
        <w:t>1</w:t>
      </w:r>
      <w:r w:rsidR="0072502B" w:rsidRPr="001A3A6F">
        <w:rPr>
          <w:rFonts w:asciiTheme="minorBidi" w:hAnsiTheme="minorBidi" w:cstheme="minorBidi"/>
          <w:bCs/>
        </w:rPr>
        <w:t>2</w:t>
      </w:r>
      <w:r w:rsidR="00B10361">
        <w:rPr>
          <w:rFonts w:asciiTheme="minorBidi" w:hAnsiTheme="minorBidi" w:cstheme="minorBidi"/>
          <w:bCs/>
        </w:rPr>
        <w:t xml:space="preserve">. </w:t>
      </w:r>
      <w:r w:rsidR="00BB2B42" w:rsidRPr="001A3A6F">
        <w:rPr>
          <w:rFonts w:asciiTheme="minorBidi" w:hAnsiTheme="minorBidi" w:cstheme="minorBidi"/>
          <w:b/>
        </w:rPr>
        <w:t>специалист по организации строительства:</w:t>
      </w:r>
      <w:r w:rsidR="00761D65" w:rsidRPr="001A3A6F">
        <w:rPr>
          <w:rFonts w:asciiTheme="minorBidi" w:hAnsiTheme="minorBidi" w:cstheme="minorBidi"/>
        </w:rPr>
        <w:t xml:space="preserve"> Ф</w:t>
      </w:r>
      <w:r w:rsidR="00BB2B42" w:rsidRPr="001A3A6F">
        <w:rPr>
          <w:rFonts w:asciiTheme="minorBidi" w:hAnsiTheme="minorBidi" w:cstheme="minorBidi"/>
        </w:rPr>
        <w:t>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w:t>
      </w:r>
      <w:r w:rsidR="009E074E">
        <w:rPr>
          <w:rFonts w:asciiTheme="minorBidi" w:hAnsiTheme="minorBidi" w:cstheme="minorBidi"/>
        </w:rPr>
        <w:t xml:space="preserve"> </w:t>
      </w:r>
      <w:r w:rsidR="00666C58" w:rsidRPr="001A3A6F">
        <w:rPr>
          <w:rFonts w:asciiTheme="minorBidi" w:hAnsiTheme="minorBidi" w:cstheme="minorBidi"/>
        </w:rPr>
        <w:t>выполнения работ по строительству, реконструкци</w:t>
      </w:r>
      <w:r w:rsidR="0069793B" w:rsidRPr="001A3A6F">
        <w:rPr>
          <w:rFonts w:asciiTheme="minorBidi" w:hAnsiTheme="minorBidi" w:cstheme="minorBidi"/>
        </w:rPr>
        <w:t>и, капитальному ремонту объекта</w:t>
      </w:r>
      <w:r w:rsidR="00666C58" w:rsidRPr="001A3A6F">
        <w:rPr>
          <w:rFonts w:asciiTheme="minorBidi" w:hAnsiTheme="minorBidi" w:cstheme="minorBidi"/>
        </w:rPr>
        <w:t xml:space="preserve"> капитального строительства</w:t>
      </w:r>
      <w:r w:rsidR="0069793B" w:rsidRPr="001A3A6F">
        <w:rPr>
          <w:rFonts w:asciiTheme="minorBidi" w:hAnsiTheme="minorBidi" w:cstheme="minorBidi"/>
        </w:rPr>
        <w:t xml:space="preserve"> и</w:t>
      </w:r>
      <w:r w:rsidR="00BB2B42" w:rsidRPr="001A3A6F">
        <w:rPr>
          <w:rFonts w:asciiTheme="minorBidi" w:hAnsiTheme="minorBidi" w:cstheme="minorBidi"/>
        </w:rPr>
        <w:t xml:space="preserve"> сведения о котором включены в национальный реестр специ</w:t>
      </w:r>
      <w:r w:rsidR="0069793B" w:rsidRPr="001A3A6F">
        <w:rPr>
          <w:rFonts w:asciiTheme="minorBidi" w:hAnsiTheme="minorBidi" w:cstheme="minorBidi"/>
        </w:rPr>
        <w:t>алистов в области строительства (по Градостроительному</w:t>
      </w:r>
      <w:r w:rsidR="00BB2B42" w:rsidRPr="001A3A6F">
        <w:rPr>
          <w:rFonts w:asciiTheme="minorBidi" w:hAnsiTheme="minorBidi" w:cstheme="minorBidi"/>
        </w:rPr>
        <w:t xml:space="preserve"> кодекс</w:t>
      </w:r>
      <w:r w:rsidR="0069793B" w:rsidRPr="001A3A6F">
        <w:rPr>
          <w:rFonts w:asciiTheme="minorBidi" w:hAnsiTheme="minorBidi" w:cstheme="minorBidi"/>
        </w:rPr>
        <w:t>у</w:t>
      </w:r>
      <w:r w:rsidR="00BB2B42" w:rsidRPr="001A3A6F">
        <w:rPr>
          <w:rFonts w:asciiTheme="minorBidi" w:hAnsiTheme="minorBidi" w:cstheme="minorBidi"/>
        </w:rPr>
        <w:t xml:space="preserve"> Российской Федерации</w:t>
      </w:r>
      <w:r w:rsidR="0069793B" w:rsidRPr="001A3A6F">
        <w:rPr>
          <w:rFonts w:asciiTheme="minorBidi" w:hAnsiTheme="minorBidi" w:cstheme="minorBidi"/>
        </w:rPr>
        <w:t xml:space="preserve"> [1]</w:t>
      </w:r>
      <w:r w:rsidR="00BB2B42" w:rsidRPr="001A3A6F">
        <w:rPr>
          <w:rFonts w:asciiTheme="minorBidi" w:hAnsiTheme="minorBidi" w:cstheme="minorBidi"/>
        </w:rPr>
        <w:t>, статья 55.5-1</w:t>
      </w:r>
      <w:r w:rsidR="0069793B" w:rsidRPr="001A3A6F">
        <w:rPr>
          <w:rFonts w:asciiTheme="minorBidi" w:hAnsiTheme="minorBidi" w:cstheme="minorBidi"/>
        </w:rPr>
        <w:t>)</w:t>
      </w:r>
      <w:r w:rsidR="00C630F7" w:rsidRPr="001A3A6F">
        <w:rPr>
          <w:rFonts w:asciiTheme="minorBidi" w:hAnsiTheme="minorBidi" w:cstheme="minorBidi"/>
        </w:rPr>
        <w:t>.</w:t>
      </w:r>
    </w:p>
    <w:p w:rsidR="008E0E52" w:rsidRPr="001A3A6F" w:rsidRDefault="0069793B" w:rsidP="00855594">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8E0E52" w:rsidRPr="001A3A6F">
        <w:rPr>
          <w:rFonts w:asciiTheme="minorBidi" w:hAnsiTheme="minorBidi" w:cstheme="minorBidi"/>
          <w:sz w:val="20"/>
          <w:szCs w:val="20"/>
        </w:rPr>
        <w:t>я</w:t>
      </w:r>
    </w:p>
    <w:p w:rsidR="008E0E52" w:rsidRPr="001A3A6F" w:rsidRDefault="008E0E52" w:rsidP="004D1968">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1</w:t>
      </w:r>
      <w:r w:rsidR="00B10361">
        <w:rPr>
          <w:rFonts w:asciiTheme="minorBidi" w:hAnsiTheme="minorBidi" w:cstheme="minorBidi"/>
          <w:sz w:val="20"/>
          <w:szCs w:val="20"/>
        </w:rPr>
        <w:t>.</w:t>
      </w:r>
      <w:r w:rsidR="00B57FDE" w:rsidRPr="001A3A6F">
        <w:rPr>
          <w:rFonts w:asciiTheme="minorBidi" w:hAnsiTheme="minorBidi" w:cstheme="minorBidi"/>
          <w:sz w:val="20"/>
          <w:szCs w:val="20"/>
        </w:rPr>
        <w:t>Под трудовыми функциями по организации выполнения работ по строительству, реконструкции, капитальному ремонту объекта капитального строительства, которые имеет право осуществлять специалист по организации строительства</w:t>
      </w:r>
      <w:r w:rsidR="008D76B9" w:rsidRPr="001A3A6F">
        <w:rPr>
          <w:rFonts w:asciiTheme="minorBidi" w:hAnsiTheme="minorBidi" w:cstheme="minorBidi"/>
          <w:sz w:val="20"/>
          <w:szCs w:val="20"/>
        </w:rPr>
        <w:t>,</w:t>
      </w:r>
      <w:r w:rsidR="00B57FDE" w:rsidRPr="001A3A6F">
        <w:rPr>
          <w:rFonts w:asciiTheme="minorBidi" w:hAnsiTheme="minorBidi" w:cstheme="minorBidi"/>
          <w:sz w:val="20"/>
          <w:szCs w:val="20"/>
        </w:rPr>
        <w:t xml:space="preserve"> понимаются трудовые функции</w:t>
      </w:r>
      <w:r w:rsidR="00DD6267" w:rsidRPr="001A3A6F">
        <w:rPr>
          <w:rFonts w:asciiTheme="minorBidi" w:hAnsiTheme="minorBidi" w:cstheme="minorBidi"/>
          <w:sz w:val="20"/>
          <w:szCs w:val="20"/>
        </w:rPr>
        <w:t>, которые установлены</w:t>
      </w:r>
      <w:r w:rsidR="00622F02" w:rsidRPr="001A3A6F">
        <w:rPr>
          <w:rFonts w:asciiTheme="minorBidi" w:hAnsiTheme="minorBidi" w:cstheme="minorBidi"/>
          <w:sz w:val="20"/>
          <w:szCs w:val="20"/>
        </w:rPr>
        <w:t xml:space="preserve"> Профессиональн</w:t>
      </w:r>
      <w:r w:rsidR="00DD6267" w:rsidRPr="001A3A6F">
        <w:rPr>
          <w:rFonts w:asciiTheme="minorBidi" w:hAnsiTheme="minorBidi" w:cstheme="minorBidi"/>
          <w:sz w:val="20"/>
          <w:szCs w:val="20"/>
        </w:rPr>
        <w:t>ым</w:t>
      </w:r>
      <w:r w:rsidR="00622F02" w:rsidRPr="001A3A6F">
        <w:rPr>
          <w:rFonts w:asciiTheme="minorBidi" w:hAnsiTheme="minorBidi" w:cstheme="minorBidi"/>
          <w:sz w:val="20"/>
          <w:szCs w:val="20"/>
        </w:rPr>
        <w:t xml:space="preserve"> стандарт</w:t>
      </w:r>
      <w:r w:rsidR="00DD6267" w:rsidRPr="001A3A6F">
        <w:rPr>
          <w:rFonts w:asciiTheme="minorBidi" w:hAnsiTheme="minorBidi" w:cstheme="minorBidi"/>
          <w:sz w:val="20"/>
          <w:szCs w:val="20"/>
        </w:rPr>
        <w:t>ом</w:t>
      </w:r>
      <w:r w:rsidR="00506CA0" w:rsidRPr="001A3A6F">
        <w:rPr>
          <w:rFonts w:asciiTheme="minorBidi" w:hAnsiTheme="minorBidi" w:cstheme="minorBidi"/>
          <w:sz w:val="20"/>
          <w:szCs w:val="20"/>
        </w:rPr>
        <w:t xml:space="preserve"> 16.025</w:t>
      </w:r>
      <w:r w:rsidR="00DD6267" w:rsidRPr="001A3A6F">
        <w:rPr>
          <w:rFonts w:asciiTheme="minorBidi" w:hAnsiTheme="minorBidi" w:cstheme="minorBidi"/>
          <w:sz w:val="20"/>
          <w:szCs w:val="20"/>
        </w:rPr>
        <w:t xml:space="preserve"> [7]для 7 уровня квалификации</w:t>
      </w:r>
      <w:r w:rsidR="003A442E" w:rsidRPr="001A3A6F">
        <w:rPr>
          <w:rFonts w:asciiTheme="minorBidi" w:hAnsiTheme="minorBidi" w:cstheme="minorBidi"/>
          <w:sz w:val="20"/>
          <w:szCs w:val="20"/>
        </w:rPr>
        <w:t>.</w:t>
      </w:r>
    </w:p>
    <w:p w:rsidR="008403F5" w:rsidRPr="001A3A6F" w:rsidRDefault="008E0E52"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2</w:t>
      </w:r>
      <w:r w:rsidR="00B10361">
        <w:rPr>
          <w:rFonts w:asciiTheme="minorBidi" w:hAnsiTheme="minorBidi" w:cstheme="minorBidi"/>
          <w:sz w:val="20"/>
          <w:szCs w:val="20"/>
        </w:rPr>
        <w:t xml:space="preserve">. </w:t>
      </w:r>
      <w:r w:rsidR="00D275C5" w:rsidRPr="001A3A6F">
        <w:rPr>
          <w:rFonts w:asciiTheme="minorBidi" w:hAnsiTheme="minorBidi" w:cstheme="minorBidi"/>
          <w:sz w:val="20"/>
          <w:szCs w:val="20"/>
        </w:rPr>
        <w:t xml:space="preserve">Право специалиста по организации строительства </w:t>
      </w:r>
      <w:r w:rsidR="007933D2" w:rsidRPr="001A3A6F">
        <w:rPr>
          <w:rFonts w:asciiTheme="minorBidi" w:hAnsiTheme="minorBidi" w:cstheme="minorBidi"/>
          <w:sz w:val="20"/>
          <w:szCs w:val="20"/>
        </w:rPr>
        <w:t xml:space="preserve">на осуществление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 объекта капитального строительства</w:t>
      </w:r>
      <w:r w:rsidR="00253239" w:rsidRPr="001A3A6F">
        <w:rPr>
          <w:rFonts w:asciiTheme="minorBidi" w:hAnsiTheme="minorBidi" w:cstheme="minorBidi"/>
          <w:sz w:val="20"/>
          <w:szCs w:val="20"/>
        </w:rPr>
        <w:t xml:space="preserve"> выражается в </w:t>
      </w:r>
      <w:r w:rsidR="00CB1DA8" w:rsidRPr="001A3A6F">
        <w:rPr>
          <w:rFonts w:asciiTheme="minorBidi" w:hAnsiTheme="minorBidi" w:cstheme="minorBidi"/>
          <w:sz w:val="20"/>
          <w:szCs w:val="20"/>
        </w:rPr>
        <w:t xml:space="preserve">его </w:t>
      </w:r>
      <w:r w:rsidR="00253239" w:rsidRPr="001A3A6F">
        <w:rPr>
          <w:rFonts w:asciiTheme="minorBidi" w:hAnsiTheme="minorBidi" w:cstheme="minorBidi"/>
          <w:sz w:val="20"/>
          <w:szCs w:val="20"/>
        </w:rPr>
        <w:t>возможно</w:t>
      </w:r>
      <w:r w:rsidR="00CB1DA8" w:rsidRPr="001A3A6F">
        <w:rPr>
          <w:rFonts w:asciiTheme="minorBidi" w:hAnsiTheme="minorBidi" w:cstheme="minorBidi"/>
          <w:sz w:val="20"/>
          <w:szCs w:val="20"/>
        </w:rPr>
        <w:t>сти заключить трудовой договор с индивидуальным предпринимателем или юридическим лицом</w:t>
      </w:r>
      <w:r w:rsidR="009E074E">
        <w:rPr>
          <w:rFonts w:asciiTheme="minorBidi" w:hAnsiTheme="minorBidi" w:cstheme="minorBidi"/>
          <w:sz w:val="20"/>
          <w:szCs w:val="20"/>
        </w:rPr>
        <w:t xml:space="preserve"> </w:t>
      </w:r>
      <w:r w:rsidR="00073061" w:rsidRPr="001A3A6F">
        <w:rPr>
          <w:rFonts w:asciiTheme="minorBidi" w:hAnsiTheme="minorBidi" w:cstheme="minorBidi"/>
          <w:sz w:val="20"/>
          <w:szCs w:val="20"/>
        </w:rPr>
        <w:t xml:space="preserve">и принять на себя </w:t>
      </w:r>
      <w:r w:rsidR="00A00410" w:rsidRPr="001A3A6F">
        <w:rPr>
          <w:rFonts w:asciiTheme="minorBidi" w:hAnsiTheme="minorBidi" w:cstheme="minorBidi"/>
          <w:sz w:val="20"/>
          <w:szCs w:val="20"/>
        </w:rPr>
        <w:t xml:space="preserve">все или часть </w:t>
      </w:r>
      <w:r w:rsidR="00320404" w:rsidRPr="001A3A6F">
        <w:rPr>
          <w:rFonts w:asciiTheme="minorBidi" w:hAnsiTheme="minorBidi" w:cstheme="minorBidi"/>
          <w:sz w:val="20"/>
          <w:szCs w:val="20"/>
        </w:rPr>
        <w:t>указанны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трудовы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функци</w:t>
      </w:r>
      <w:r w:rsidR="00A00410" w:rsidRPr="001A3A6F">
        <w:rPr>
          <w:rFonts w:asciiTheme="minorBidi" w:hAnsiTheme="minorBidi" w:cstheme="minorBidi"/>
          <w:sz w:val="20"/>
          <w:szCs w:val="20"/>
        </w:rPr>
        <w:t>й</w:t>
      </w:r>
      <w:r w:rsidR="00320404" w:rsidRPr="001A3A6F">
        <w:rPr>
          <w:rFonts w:asciiTheme="minorBidi" w:hAnsiTheme="minorBidi" w:cstheme="minorBidi"/>
          <w:sz w:val="20"/>
          <w:szCs w:val="20"/>
        </w:rPr>
        <w:t xml:space="preserve">. </w:t>
      </w:r>
    </w:p>
    <w:p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3</w:t>
      </w:r>
      <w:r w:rsidR="00B10361">
        <w:rPr>
          <w:rFonts w:asciiTheme="minorBidi" w:hAnsiTheme="minorBidi" w:cstheme="minorBidi"/>
          <w:sz w:val="20"/>
          <w:szCs w:val="20"/>
        </w:rPr>
        <w:t>.</w:t>
      </w:r>
      <w:r w:rsidR="008D76B9" w:rsidRPr="001A3A6F">
        <w:rPr>
          <w:rFonts w:asciiTheme="minorBidi" w:hAnsiTheme="minorBidi" w:cstheme="minorBidi"/>
          <w:sz w:val="20"/>
          <w:szCs w:val="20"/>
        </w:rPr>
        <w:t xml:space="preserve">В составе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 объекта капитального строительства</w:t>
      </w:r>
      <w:r w:rsidR="008D76B9" w:rsidRPr="001A3A6F">
        <w:rPr>
          <w:rFonts w:asciiTheme="minorBidi" w:hAnsiTheme="minorBidi" w:cstheme="minorBidi"/>
          <w:sz w:val="20"/>
          <w:szCs w:val="20"/>
        </w:rPr>
        <w:t xml:space="preserve"> находятся должностные обязанности специалиста по орг</w:t>
      </w:r>
      <w:r w:rsidR="00BC2592" w:rsidRPr="001A3A6F">
        <w:rPr>
          <w:rFonts w:asciiTheme="minorBidi" w:hAnsiTheme="minorBidi" w:cstheme="minorBidi"/>
          <w:sz w:val="20"/>
          <w:szCs w:val="20"/>
        </w:rPr>
        <w:t>анизации строительства</w:t>
      </w:r>
      <w:r w:rsidR="00547AED" w:rsidRPr="001A3A6F">
        <w:rPr>
          <w:rFonts w:asciiTheme="minorBidi" w:hAnsiTheme="minorBidi" w:cstheme="minorBidi"/>
          <w:sz w:val="20"/>
          <w:szCs w:val="20"/>
        </w:rPr>
        <w:t>.</w:t>
      </w:r>
    </w:p>
    <w:p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4</w:t>
      </w:r>
      <w:r w:rsidR="00B10361">
        <w:rPr>
          <w:rFonts w:asciiTheme="minorBidi" w:hAnsiTheme="minorBidi" w:cstheme="minorBidi"/>
          <w:sz w:val="20"/>
          <w:szCs w:val="20"/>
        </w:rPr>
        <w:t>.</w:t>
      </w:r>
      <w:r w:rsidR="00D51EDD" w:rsidRPr="001A3A6F">
        <w:rPr>
          <w:rFonts w:asciiTheme="minorBidi" w:hAnsiTheme="minorBidi" w:cstheme="minorBidi"/>
          <w:sz w:val="20"/>
          <w:szCs w:val="20"/>
        </w:rPr>
        <w:t xml:space="preserve">Все или часть </w:t>
      </w:r>
      <w:r w:rsidRPr="001A3A6F">
        <w:rPr>
          <w:rFonts w:asciiTheme="minorBidi" w:hAnsiTheme="minorBidi" w:cstheme="minorBidi"/>
          <w:sz w:val="20"/>
          <w:szCs w:val="20"/>
        </w:rPr>
        <w:t>должностны</w:t>
      </w:r>
      <w:r w:rsidR="00A00410" w:rsidRPr="001A3A6F">
        <w:rPr>
          <w:rFonts w:asciiTheme="minorBidi" w:hAnsiTheme="minorBidi" w:cstheme="minorBidi"/>
          <w:sz w:val="20"/>
          <w:szCs w:val="20"/>
        </w:rPr>
        <w:t>х</w:t>
      </w:r>
      <w:r w:rsidRPr="001A3A6F">
        <w:rPr>
          <w:rFonts w:asciiTheme="minorBidi" w:hAnsiTheme="minorBidi" w:cstheme="minorBidi"/>
          <w:sz w:val="20"/>
          <w:szCs w:val="20"/>
        </w:rPr>
        <w:t xml:space="preserve"> обязанност</w:t>
      </w:r>
      <w:r w:rsidR="00A00410" w:rsidRPr="001A3A6F">
        <w:rPr>
          <w:rFonts w:asciiTheme="minorBidi" w:hAnsiTheme="minorBidi" w:cstheme="minorBidi"/>
          <w:sz w:val="20"/>
          <w:szCs w:val="20"/>
        </w:rPr>
        <w:t>ей</w:t>
      </w:r>
      <w:r w:rsidRPr="001A3A6F">
        <w:rPr>
          <w:rFonts w:asciiTheme="minorBidi" w:hAnsiTheme="minorBidi" w:cstheme="minorBidi"/>
          <w:sz w:val="20"/>
          <w:szCs w:val="20"/>
        </w:rPr>
        <w:t xml:space="preserve"> специалиста по организации строительства</w:t>
      </w:r>
      <w:r w:rsidR="00D51EDD" w:rsidRPr="001A3A6F">
        <w:rPr>
          <w:rFonts w:asciiTheme="minorBidi" w:hAnsiTheme="minorBidi" w:cstheme="minorBidi"/>
          <w:sz w:val="20"/>
          <w:szCs w:val="20"/>
        </w:rPr>
        <w:t xml:space="preserve"> должны осуществляться только специалистами по организации строительства, а также индивидуальными предпринимателями, руководителями юридического лица, самостоятельно организующими строительство, реконструкцию, капитальный ремонт объектов капитального строительства и сведения о которых содержатся в национальном реестре специалистов в области строительства</w:t>
      </w:r>
      <w:r w:rsidR="00855594" w:rsidRPr="001A3A6F">
        <w:rPr>
          <w:rFonts w:asciiTheme="minorBidi" w:hAnsiTheme="minorBidi" w:cstheme="minorBidi"/>
          <w:sz w:val="20"/>
          <w:szCs w:val="20"/>
        </w:rPr>
        <w:t>, за исключением должностных обязанностей по подписанию документов</w:t>
      </w:r>
      <w:r w:rsidR="00D51EDD" w:rsidRPr="001A3A6F">
        <w:rPr>
          <w:rFonts w:asciiTheme="minorBidi" w:hAnsiTheme="minorBidi" w:cstheme="minorBidi"/>
          <w:sz w:val="20"/>
          <w:szCs w:val="20"/>
        </w:rPr>
        <w:t>.</w:t>
      </w:r>
    </w:p>
    <w:p w:rsidR="00A86EF2"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lastRenderedPageBreak/>
        <w:t>5</w:t>
      </w:r>
      <w:r w:rsidR="00B10361">
        <w:rPr>
          <w:rFonts w:asciiTheme="minorBidi" w:hAnsiTheme="minorBidi" w:cstheme="minorBidi"/>
          <w:sz w:val="20"/>
          <w:szCs w:val="20"/>
        </w:rPr>
        <w:t>.</w:t>
      </w:r>
      <w:r w:rsidR="00855594" w:rsidRPr="001A3A6F">
        <w:rPr>
          <w:rFonts w:asciiTheme="minorBidi" w:hAnsiTheme="minorBidi" w:cstheme="minorBidi"/>
          <w:sz w:val="20"/>
          <w:szCs w:val="20"/>
        </w:rPr>
        <w:t xml:space="preserve">Документы, подписание которых относится к </w:t>
      </w:r>
      <w:r w:rsidR="00B203DA" w:rsidRPr="001A3A6F">
        <w:rPr>
          <w:rFonts w:asciiTheme="minorBidi" w:hAnsiTheme="minorBidi" w:cstheme="minorBidi"/>
          <w:sz w:val="20"/>
          <w:szCs w:val="20"/>
        </w:rPr>
        <w:t>должностным обязанностям специалиста по организации строительства</w:t>
      </w:r>
      <w:r w:rsidR="00855594" w:rsidRPr="001A3A6F">
        <w:rPr>
          <w:rFonts w:asciiTheme="minorBidi" w:hAnsiTheme="minorBidi" w:cstheme="minorBidi"/>
          <w:sz w:val="20"/>
          <w:szCs w:val="20"/>
        </w:rPr>
        <w:t>, вправе подписывать иные работники при условии их одновременного подписания специалистом по организации строительства, индивидуальным предпринимателем, руководителем юридического лица, самостоятельно организующ</w:t>
      </w:r>
      <w:r w:rsidR="00D01596" w:rsidRPr="001A3A6F">
        <w:rPr>
          <w:rFonts w:asciiTheme="minorBidi" w:hAnsiTheme="minorBidi" w:cstheme="minorBidi"/>
          <w:sz w:val="20"/>
          <w:szCs w:val="20"/>
        </w:rPr>
        <w:t>ими</w:t>
      </w:r>
      <w:r w:rsidR="00855594" w:rsidRPr="001A3A6F">
        <w:rPr>
          <w:rFonts w:asciiTheme="minorBidi" w:hAnsiTheme="minorBidi" w:cstheme="minorBidi"/>
          <w:sz w:val="20"/>
          <w:szCs w:val="20"/>
        </w:rPr>
        <w:t xml:space="preserve"> строительство, реконструкцию, капитальный ремонт объектов капитального строительства и сведения о которых содержатся в национальном реестре специалистов в области строительства.</w:t>
      </w:r>
    </w:p>
    <w:p w:rsidR="00663F2C" w:rsidRPr="001A3A6F" w:rsidRDefault="00663F2C" w:rsidP="00CC00B3">
      <w:pPr>
        <w:spacing w:line="360" w:lineRule="auto"/>
        <w:ind w:firstLine="510"/>
        <w:jc w:val="both"/>
        <w:rPr>
          <w:rFonts w:asciiTheme="minorBidi" w:hAnsiTheme="minorBidi" w:cstheme="minorBidi"/>
          <w:sz w:val="20"/>
          <w:szCs w:val="20"/>
        </w:rPr>
      </w:pPr>
    </w:p>
    <w:p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sidR="00A90FD0" w:rsidRPr="001A3A6F">
        <w:rPr>
          <w:rFonts w:asciiTheme="minorBidi" w:hAnsiTheme="minorBidi" w:cstheme="minorBidi"/>
        </w:rPr>
        <w:t>3</w:t>
      </w:r>
      <w:r w:rsidR="00CF2C39">
        <w:rPr>
          <w:rFonts w:asciiTheme="minorBidi" w:hAnsiTheme="minorBidi" w:cstheme="minorBidi"/>
        </w:rPr>
        <w:t xml:space="preserve">. </w:t>
      </w:r>
      <w:r w:rsidR="008B4335" w:rsidRPr="001A3A6F">
        <w:rPr>
          <w:rFonts w:asciiTheme="minorBidi" w:hAnsiTheme="minorBidi" w:cstheme="minorBidi"/>
          <w:b/>
          <w:bCs/>
        </w:rPr>
        <w:t>профессиональное образование:</w:t>
      </w:r>
      <w:r w:rsidR="008B4335" w:rsidRPr="001A3A6F">
        <w:rPr>
          <w:rFonts w:asciiTheme="minorBidi" w:hAnsiTheme="minorBidi" w:cstheme="minorBidi"/>
        </w:rPr>
        <w:t xml:space="preserve">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(по Федеральному закону «Об образовании в Российской Федерации» [9], перечисление 12 статьи 2).</w:t>
      </w:r>
    </w:p>
    <w:p w:rsidR="00F7102F" w:rsidRPr="00F7102F" w:rsidRDefault="00F7102F"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Pr>
          <w:rFonts w:asciiTheme="minorBidi" w:hAnsiTheme="minorBidi" w:cstheme="minorBidi"/>
        </w:rPr>
        <w:t>4</w:t>
      </w:r>
      <w:r w:rsidR="00CF2C39">
        <w:rPr>
          <w:rFonts w:asciiTheme="minorBidi" w:hAnsiTheme="minorBidi" w:cstheme="minorBidi"/>
        </w:rPr>
        <w:t xml:space="preserve">. </w:t>
      </w:r>
      <w:r>
        <w:rPr>
          <w:rFonts w:asciiTheme="minorBidi" w:hAnsiTheme="minorBidi" w:cstheme="minorBidi"/>
          <w:b/>
          <w:bCs/>
        </w:rPr>
        <w:t xml:space="preserve">среднее </w:t>
      </w:r>
      <w:r w:rsidRPr="001A3A6F">
        <w:rPr>
          <w:rFonts w:asciiTheme="minorBidi" w:hAnsiTheme="minorBidi" w:cstheme="minorBidi"/>
          <w:b/>
          <w:bCs/>
        </w:rPr>
        <w:t>профессиональное</w:t>
      </w:r>
      <w:r>
        <w:rPr>
          <w:rFonts w:asciiTheme="minorBidi" w:hAnsiTheme="minorBidi" w:cstheme="minorBidi"/>
          <w:b/>
          <w:bCs/>
        </w:rPr>
        <w:t xml:space="preserve"> образование: </w:t>
      </w:r>
      <w:r w:rsidR="00331E66" w:rsidRPr="001A3A6F">
        <w:rPr>
          <w:rFonts w:asciiTheme="minorBidi" w:hAnsiTheme="minorBidi" w:cstheme="minorBidi"/>
        </w:rPr>
        <w:t xml:space="preserve">Профессиональное образование, которое имеет своей целью </w:t>
      </w:r>
      <w:r w:rsidR="00331E66" w:rsidRPr="00331E66">
        <w:rPr>
          <w:rFonts w:asciiTheme="minorBidi" w:hAnsiTheme="minorBidi" w:cstheme="minorBidi"/>
        </w:rPr>
        <w:t xml:space="preserve">подготовку квалифицированных рабочих или служащих и специалистов среднего </w:t>
      </w:r>
      <w:proofErr w:type="spellStart"/>
      <w:r w:rsidR="00331E66" w:rsidRPr="00331E66">
        <w:rPr>
          <w:rFonts w:asciiTheme="minorBidi" w:hAnsiTheme="minorBidi" w:cstheme="minorBidi"/>
        </w:rPr>
        <w:t>звена</w:t>
      </w:r>
      <w:r w:rsidR="00331E66" w:rsidRPr="001A3A6F">
        <w:rPr>
          <w:rFonts w:asciiTheme="minorBidi" w:hAnsiTheme="minorBidi" w:cstheme="minorBidi"/>
        </w:rPr>
        <w:t>по</w:t>
      </w:r>
      <w:proofErr w:type="spellEnd"/>
      <w:r w:rsidR="00331E66" w:rsidRPr="001A3A6F">
        <w:rPr>
          <w:rFonts w:asciiTheme="minorBidi" w:hAnsiTheme="minorBidi" w:cstheme="minorBidi"/>
        </w:rPr>
        <w:t xml:space="preserve"> различным группам специальностей и квалификациям</w:t>
      </w:r>
      <w:r w:rsidR="00C44D87">
        <w:rPr>
          <w:rFonts w:asciiTheme="minorBidi" w:hAnsiTheme="minorBidi" w:cstheme="minorBidi"/>
        </w:rPr>
        <w:t xml:space="preserve"> и </w:t>
      </w:r>
      <w:r w:rsidR="00B26D48">
        <w:rPr>
          <w:rFonts w:asciiTheme="minorBidi" w:hAnsiTheme="minorBidi" w:cstheme="minorBidi"/>
        </w:rPr>
        <w:t>к обучению</w:t>
      </w:r>
      <w:r w:rsidR="00C44D87">
        <w:rPr>
          <w:rFonts w:asciiTheme="minorBidi" w:hAnsiTheme="minorBidi" w:cstheme="minorBidi"/>
        </w:rPr>
        <w:t xml:space="preserve"> по которому </w:t>
      </w:r>
      <w:r w:rsidR="00B26D48">
        <w:rPr>
          <w:rFonts w:asciiTheme="minorBidi" w:hAnsiTheme="minorBidi" w:cstheme="minorBidi"/>
        </w:rPr>
        <w:t xml:space="preserve">допускаются лица, имеющие образование не ниже основного общего образования или среднего </w:t>
      </w:r>
      <w:proofErr w:type="spellStart"/>
      <w:r w:rsidR="00B26D48">
        <w:rPr>
          <w:rFonts w:asciiTheme="minorBidi" w:hAnsiTheme="minorBidi" w:cstheme="minorBidi"/>
        </w:rPr>
        <w:t>общегообразования</w:t>
      </w:r>
      <w:proofErr w:type="spellEnd"/>
      <w:r w:rsidR="00331E66" w:rsidRPr="001A3A6F">
        <w:rPr>
          <w:rFonts w:asciiTheme="minorBidi" w:hAnsiTheme="minorBidi" w:cstheme="minorBidi"/>
        </w:rPr>
        <w:t xml:space="preserve"> (по Федеральному закону «Об образовании в Российской Федерации» [9]).</w:t>
      </w:r>
    </w:p>
    <w:p w:rsidR="008B4335" w:rsidRPr="001A3A6F" w:rsidRDefault="0072502B" w:rsidP="00A23F04">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3.15</w:t>
      </w:r>
      <w:r w:rsidR="00CF2C39">
        <w:rPr>
          <w:rFonts w:asciiTheme="minorBidi" w:hAnsiTheme="minorBidi" w:cstheme="minorBidi"/>
        </w:rPr>
        <w:t xml:space="preserve">. </w:t>
      </w:r>
      <w:r w:rsidR="008B4335" w:rsidRPr="001A3A6F">
        <w:rPr>
          <w:rFonts w:asciiTheme="minorBidi" w:hAnsiTheme="minorBidi" w:cstheme="minorBidi"/>
          <w:b/>
          <w:bCs/>
        </w:rPr>
        <w:t>высшее образование:</w:t>
      </w:r>
      <w:r w:rsidR="008B4335" w:rsidRPr="001A3A6F">
        <w:rPr>
          <w:rFonts w:asciiTheme="minorBidi" w:hAnsiTheme="minorBidi" w:cstheme="minorBidi"/>
        </w:rPr>
        <w:t xml:space="preserve"> Профессиональное образование, которое имеет своей целью обеспечение подготовки высококвалифицированных специалистов по различным группам специальностей и квалификациям (по Федеральному закону «Об образовании в Российской Федерации» [9]).</w:t>
      </w:r>
    </w:p>
    <w:p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3.16</w:t>
      </w:r>
      <w:r w:rsidR="00CF2C39">
        <w:rPr>
          <w:rFonts w:asciiTheme="minorBidi" w:hAnsiTheme="minorBidi" w:cstheme="minorBidi"/>
        </w:rPr>
        <w:t xml:space="preserve">. </w:t>
      </w:r>
      <w:proofErr w:type="spellStart"/>
      <w:r w:rsidR="008B4335" w:rsidRPr="001A3A6F">
        <w:rPr>
          <w:rFonts w:asciiTheme="minorBidi" w:hAnsiTheme="minorBidi" w:cstheme="minorBidi"/>
          <w:b/>
          <w:bCs/>
        </w:rPr>
        <w:t>бакалавриат</w:t>
      </w:r>
      <w:proofErr w:type="spellEnd"/>
      <w:r w:rsidR="008B4335" w:rsidRPr="001A3A6F">
        <w:rPr>
          <w:rFonts w:asciiTheme="minorBidi" w:hAnsiTheme="minorBidi" w:cstheme="minorBidi"/>
          <w:b/>
          <w:bCs/>
        </w:rPr>
        <w:t>:</w:t>
      </w:r>
      <w:r w:rsidR="008B4335" w:rsidRPr="001A3A6F">
        <w:rPr>
          <w:rFonts w:asciiTheme="minorBidi" w:hAnsiTheme="minorBidi" w:cstheme="minorBidi"/>
        </w:rPr>
        <w:t xml:space="preserve"> Уровень высшего образования с присвоением степени бакалавра, который имеет практико-ориентированный характер и </w:t>
      </w:r>
      <w:r w:rsidR="00B26D48">
        <w:rPr>
          <w:rFonts w:asciiTheme="minorBidi" w:hAnsiTheme="minorBidi" w:cstheme="minorBidi"/>
        </w:rPr>
        <w:t>к обучению</w:t>
      </w:r>
      <w:r w:rsidR="00604B92">
        <w:rPr>
          <w:rFonts w:asciiTheme="minorBidi" w:hAnsiTheme="minorBidi" w:cstheme="minorBidi"/>
        </w:rPr>
        <w:t>,</w:t>
      </w:r>
      <w:r w:rsidR="008B4335" w:rsidRPr="001A3A6F">
        <w:rPr>
          <w:rFonts w:asciiTheme="minorBidi" w:hAnsiTheme="minorBidi" w:cstheme="minorBidi"/>
        </w:rPr>
        <w:t xml:space="preserve"> по которому </w:t>
      </w:r>
      <w:r w:rsidR="00B26D48">
        <w:rPr>
          <w:rFonts w:asciiTheme="minorBidi" w:hAnsiTheme="minorBidi" w:cstheme="minorBidi"/>
        </w:rPr>
        <w:t xml:space="preserve">допускаются лица, имеющие образование </w:t>
      </w:r>
      <w:r w:rsidR="00A23F04">
        <w:rPr>
          <w:rFonts w:asciiTheme="minorBidi" w:hAnsiTheme="minorBidi" w:cstheme="minorBidi"/>
        </w:rPr>
        <w:t xml:space="preserve">не ниже </w:t>
      </w:r>
      <w:r w:rsidR="00C44D87">
        <w:rPr>
          <w:rFonts w:asciiTheme="minorBidi" w:hAnsiTheme="minorBidi" w:cstheme="minorBidi"/>
        </w:rPr>
        <w:t>среднего общего образования</w:t>
      </w:r>
      <w:r w:rsidR="00A23F04" w:rsidRPr="001A3A6F">
        <w:rPr>
          <w:rFonts w:asciiTheme="minorBidi" w:hAnsiTheme="minorBidi" w:cstheme="minorBidi"/>
        </w:rPr>
        <w:t>(по Федеральному закону «Об образовании в Российской Федерации» [9]).</w:t>
      </w:r>
    </w:p>
    <w:p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3.17</w:t>
      </w:r>
      <w:r w:rsidR="00CF2C39">
        <w:rPr>
          <w:rFonts w:asciiTheme="minorBidi" w:hAnsiTheme="minorBidi" w:cstheme="minorBidi"/>
        </w:rPr>
        <w:t xml:space="preserve">. </w:t>
      </w:r>
      <w:proofErr w:type="spellStart"/>
      <w:r w:rsidR="008B4335" w:rsidRPr="001A3A6F">
        <w:rPr>
          <w:rFonts w:asciiTheme="minorBidi" w:hAnsiTheme="minorBidi" w:cstheme="minorBidi"/>
          <w:b/>
          <w:bCs/>
        </w:rPr>
        <w:t>специалитет</w:t>
      </w:r>
      <w:proofErr w:type="spellEnd"/>
      <w:r w:rsidR="008B4335" w:rsidRPr="001A3A6F">
        <w:rPr>
          <w:rFonts w:asciiTheme="minorBidi" w:hAnsiTheme="minorBidi" w:cstheme="minorBidi"/>
          <w:b/>
          <w:bCs/>
        </w:rPr>
        <w:t>:</w:t>
      </w:r>
      <w:r w:rsidR="008B4335" w:rsidRPr="001A3A6F">
        <w:rPr>
          <w:rFonts w:asciiTheme="minorBidi" w:hAnsiTheme="minorBidi" w:cstheme="minorBidi"/>
        </w:rPr>
        <w:t xml:space="preserve"> Уровень высшего образования с присвоением квалификации специалиста, который имеет более глубокие и специализированные знания</w:t>
      </w:r>
      <w:r w:rsidR="00B26D48">
        <w:rPr>
          <w:rFonts w:asciiTheme="minorBidi" w:hAnsiTheme="minorBidi" w:cstheme="minorBidi"/>
        </w:rPr>
        <w:t xml:space="preserve"> по сравнению с </w:t>
      </w:r>
      <w:proofErr w:type="spellStart"/>
      <w:r w:rsidR="00B26D48">
        <w:rPr>
          <w:rFonts w:asciiTheme="minorBidi" w:hAnsiTheme="minorBidi" w:cstheme="minorBidi"/>
        </w:rPr>
        <w:t>бакалавриатом</w:t>
      </w:r>
      <w:proofErr w:type="spellEnd"/>
      <w:r w:rsidR="00B26D48">
        <w:rPr>
          <w:rFonts w:asciiTheme="minorBidi" w:hAnsiTheme="minorBidi" w:cstheme="minorBidi"/>
        </w:rPr>
        <w:t xml:space="preserve"> и</w:t>
      </w:r>
      <w:r w:rsidR="009E074E">
        <w:rPr>
          <w:rFonts w:asciiTheme="minorBidi" w:hAnsiTheme="minorBidi" w:cstheme="minorBidi"/>
        </w:rPr>
        <w:t xml:space="preserve"> </w:t>
      </w:r>
      <w:r w:rsidR="00B26D48">
        <w:rPr>
          <w:rFonts w:asciiTheme="minorBidi" w:hAnsiTheme="minorBidi" w:cstheme="minorBidi"/>
        </w:rPr>
        <w:t>к обучению</w:t>
      </w:r>
      <w:r w:rsidR="00604B92">
        <w:rPr>
          <w:rFonts w:asciiTheme="minorBidi" w:hAnsiTheme="minorBidi" w:cstheme="minorBidi"/>
        </w:rPr>
        <w:t>,</w:t>
      </w:r>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образование</w:t>
      </w:r>
      <w:r w:rsidR="009E074E">
        <w:rPr>
          <w:rFonts w:asciiTheme="minorBidi" w:hAnsiTheme="minorBidi" w:cstheme="minorBidi"/>
        </w:rPr>
        <w:t xml:space="preserve"> </w:t>
      </w:r>
      <w:r w:rsidR="005F4882">
        <w:rPr>
          <w:rFonts w:asciiTheme="minorBidi" w:hAnsiTheme="minorBidi" w:cstheme="minorBidi"/>
        </w:rPr>
        <w:t xml:space="preserve">не ниже </w:t>
      </w:r>
      <w:r w:rsidR="008B4335" w:rsidRPr="001A3A6F">
        <w:rPr>
          <w:rFonts w:asciiTheme="minorBidi" w:hAnsiTheme="minorBidi" w:cstheme="minorBidi"/>
        </w:rPr>
        <w:t>сред</w:t>
      </w:r>
      <w:r w:rsidR="005F4882">
        <w:rPr>
          <w:rFonts w:asciiTheme="minorBidi" w:hAnsiTheme="minorBidi" w:cstheme="minorBidi"/>
        </w:rPr>
        <w:t>него общего образования</w:t>
      </w:r>
      <w:r w:rsidR="009E074E">
        <w:rPr>
          <w:rFonts w:asciiTheme="minorBidi" w:hAnsiTheme="minorBidi" w:cstheme="minorBidi"/>
        </w:rPr>
        <w:t xml:space="preserve"> </w:t>
      </w:r>
      <w:r w:rsidR="00C44D87" w:rsidRPr="001A3A6F">
        <w:rPr>
          <w:rFonts w:asciiTheme="minorBidi" w:hAnsiTheme="minorBidi" w:cstheme="minorBidi"/>
        </w:rPr>
        <w:t>(по Федеральному закону «Об образовании в Российской Федерации» [9]).</w:t>
      </w:r>
    </w:p>
    <w:p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3.18</w:t>
      </w:r>
      <w:r w:rsidR="00CF2C39">
        <w:rPr>
          <w:rFonts w:asciiTheme="minorBidi" w:hAnsiTheme="minorBidi" w:cstheme="minorBidi"/>
        </w:rPr>
        <w:t xml:space="preserve">. </w:t>
      </w:r>
      <w:r w:rsidR="008B4335" w:rsidRPr="001A3A6F">
        <w:rPr>
          <w:rFonts w:asciiTheme="minorBidi" w:hAnsiTheme="minorBidi" w:cstheme="minorBidi"/>
          <w:b/>
          <w:bCs/>
        </w:rPr>
        <w:t>магистратура:</w:t>
      </w:r>
      <w:r w:rsidR="008B4335" w:rsidRPr="001A3A6F">
        <w:rPr>
          <w:rFonts w:asciiTheme="minorBidi" w:hAnsiTheme="minorBidi" w:cstheme="minorBidi"/>
        </w:rPr>
        <w:t xml:space="preserve"> Уровень высшего образования с присвоением степени магистра, который предполагает более глубокое освоение теоретических аспектов направления подготовки и ориентирует на научно-исследовательскую деятел</w:t>
      </w:r>
      <w:r w:rsidR="00B26D48">
        <w:rPr>
          <w:rFonts w:asciiTheme="minorBidi" w:hAnsiTheme="minorBidi" w:cstheme="minorBidi"/>
        </w:rPr>
        <w:t xml:space="preserve">ьность по данному </w:t>
      </w:r>
      <w:r w:rsidR="00B26D48">
        <w:rPr>
          <w:rFonts w:asciiTheme="minorBidi" w:hAnsiTheme="minorBidi" w:cstheme="minorBidi"/>
        </w:rPr>
        <w:lastRenderedPageBreak/>
        <w:t>направлению и</w:t>
      </w:r>
      <w:r w:rsidR="009E074E">
        <w:rPr>
          <w:rFonts w:asciiTheme="minorBidi" w:hAnsiTheme="minorBidi" w:cstheme="minorBidi"/>
        </w:rPr>
        <w:t xml:space="preserve"> </w:t>
      </w:r>
      <w:r w:rsidR="00B26D48">
        <w:rPr>
          <w:rFonts w:asciiTheme="minorBidi" w:hAnsiTheme="minorBidi" w:cstheme="minorBidi"/>
        </w:rPr>
        <w:t>к обучению</w:t>
      </w:r>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высшее образование</w:t>
      </w:r>
      <w:r w:rsidR="005F4882">
        <w:rPr>
          <w:rFonts w:asciiTheme="minorBidi" w:hAnsiTheme="minorBidi" w:cstheme="minorBidi"/>
        </w:rPr>
        <w:t xml:space="preserve"> любого уровня </w:t>
      </w:r>
      <w:r w:rsidR="00C44D87" w:rsidRPr="001A3A6F">
        <w:rPr>
          <w:rFonts w:asciiTheme="minorBidi" w:hAnsiTheme="minorBidi" w:cstheme="minorBidi"/>
        </w:rPr>
        <w:t>(по Федеральному закону «Об образовании в Российской</w:t>
      </w:r>
      <w:r w:rsidR="00C44D87">
        <w:rPr>
          <w:rFonts w:asciiTheme="minorBidi" w:hAnsiTheme="minorBidi" w:cstheme="minorBidi"/>
        </w:rPr>
        <w:t xml:space="preserve"> Федерации» [9])</w:t>
      </w:r>
      <w:r w:rsidR="008B4335" w:rsidRPr="001A3A6F">
        <w:rPr>
          <w:rFonts w:asciiTheme="minorBidi" w:hAnsiTheme="minorBidi" w:cstheme="minorBidi"/>
        </w:rPr>
        <w:t>.</w:t>
      </w:r>
    </w:p>
    <w:p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3.19</w:t>
      </w:r>
      <w:r w:rsidR="00CF2C39">
        <w:rPr>
          <w:rFonts w:asciiTheme="minorBidi" w:hAnsiTheme="minorBidi" w:cstheme="minorBidi"/>
        </w:rPr>
        <w:t xml:space="preserve">. </w:t>
      </w:r>
      <w:r w:rsidR="008B4335" w:rsidRPr="001A3A6F">
        <w:rPr>
          <w:rFonts w:asciiTheme="minorBidi" w:hAnsiTheme="minorBidi" w:cstheme="minorBidi"/>
          <w:b/>
          <w:bCs/>
        </w:rPr>
        <w:t>дополнительное профессиональное образование:</w:t>
      </w:r>
      <w:r w:rsidR="008B4335" w:rsidRPr="001A3A6F">
        <w:rPr>
          <w:rFonts w:asciiTheme="minorBidi" w:hAnsiTheme="minorBidi" w:cstheme="minorBidi"/>
        </w:rPr>
        <w:t xml:space="preserve">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(по Федеральному закону «Об образовании в Российской Федерации» [9], часть 1 статьи 76).</w:t>
      </w:r>
    </w:p>
    <w:p w:rsidR="008B4335" w:rsidRPr="00787C15"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787C15">
        <w:rPr>
          <w:rFonts w:asciiTheme="minorBidi" w:hAnsiTheme="minorBidi" w:cstheme="minorBidi"/>
        </w:rPr>
        <w:t>3.20</w:t>
      </w:r>
      <w:r w:rsidR="00CF2C39">
        <w:rPr>
          <w:rFonts w:asciiTheme="minorBidi" w:hAnsiTheme="minorBidi" w:cstheme="minorBidi"/>
        </w:rPr>
        <w:t xml:space="preserve">. </w:t>
      </w:r>
      <w:r w:rsidR="008B4335" w:rsidRPr="00787C15">
        <w:rPr>
          <w:rFonts w:asciiTheme="minorBidi" w:hAnsiTheme="minorBidi" w:cstheme="minorBidi"/>
          <w:b/>
          <w:bCs/>
        </w:rPr>
        <w:t>дополнительное профессиональное образование по программам профессиональной переподготовки:</w:t>
      </w:r>
      <w:r w:rsidR="008B4335" w:rsidRPr="00787C15">
        <w:rPr>
          <w:rFonts w:asciiTheme="minorBidi" w:hAnsiTheme="minorBidi" w:cstheme="minorBidi"/>
        </w:rPr>
        <w:t xml:space="preserve"> Получение компетенции, необходимой для выполнения нового вида профессиональной деятельности, приобретение новой квалификации посредством реализации дополнительных профессиональных программ (по Федеральному закону «Об образовании в Российской Федерации» [9], часть 5 статьи 76).</w:t>
      </w:r>
    </w:p>
    <w:p w:rsidR="008B4335" w:rsidRPr="001A3A6F" w:rsidRDefault="0072502B" w:rsidP="008B4335">
      <w:pPr>
        <w:spacing w:line="312" w:lineRule="auto"/>
        <w:ind w:firstLine="547"/>
        <w:jc w:val="both"/>
        <w:rPr>
          <w:rFonts w:asciiTheme="minorBidi" w:hAnsiTheme="minorBidi" w:cstheme="minorBidi"/>
        </w:rPr>
      </w:pPr>
      <w:r w:rsidRPr="001A3A6F">
        <w:rPr>
          <w:rFonts w:asciiTheme="minorBidi" w:hAnsiTheme="minorBidi" w:cstheme="minorBidi"/>
        </w:rPr>
        <w:t>3.21</w:t>
      </w:r>
      <w:r w:rsidR="00CF2C39">
        <w:rPr>
          <w:rFonts w:asciiTheme="minorBidi" w:hAnsiTheme="minorBidi" w:cstheme="minorBidi"/>
        </w:rPr>
        <w:t xml:space="preserve">. </w:t>
      </w:r>
      <w:r w:rsidR="008B4335" w:rsidRPr="001A3A6F">
        <w:rPr>
          <w:rFonts w:asciiTheme="minorBidi" w:hAnsiTheme="minorBidi" w:cstheme="minorBidi"/>
          <w:b/>
          <w:bCs/>
        </w:rPr>
        <w:t>повышение квалификации:</w:t>
      </w:r>
      <w:r w:rsidR="008B4335" w:rsidRPr="001A3A6F">
        <w:rPr>
          <w:rFonts w:asciiTheme="minorBidi" w:hAnsiTheme="minorBidi" w:cstheme="minorBidi"/>
        </w:rPr>
        <w:t xml:space="preserve">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посредством реализации дополнительных профессиональных программ (по Федеральному закону «Об образовании в Российской Федерации» [9], часть 4 статьи 76).</w:t>
      </w:r>
    </w:p>
    <w:p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3.22</w:t>
      </w:r>
      <w:r w:rsidR="00CF2C39">
        <w:rPr>
          <w:rFonts w:asciiTheme="minorBidi" w:hAnsiTheme="minorBidi" w:cstheme="minorBidi"/>
        </w:rPr>
        <w:t xml:space="preserve">. </w:t>
      </w:r>
      <w:r w:rsidR="008B4335" w:rsidRPr="001A3A6F">
        <w:rPr>
          <w:rFonts w:asciiTheme="minorBidi" w:hAnsiTheme="minorBidi" w:cstheme="minorBidi"/>
          <w:b/>
          <w:bCs/>
        </w:rPr>
        <w:t>специальность:</w:t>
      </w:r>
      <w:r w:rsidR="008B4335" w:rsidRPr="001A3A6F">
        <w:rPr>
          <w:rFonts w:asciiTheme="minorBidi" w:hAnsiTheme="minorBidi" w:cstheme="minorBidi"/>
        </w:rPr>
        <w:t xml:space="preserve"> Комплекс приобретаемых путем специальной теоретической и практической подготовки в рамках профессионального образования умений и знаний, необходимых для определенной деятельности в рамках соответствующей области профессиональной деятельности.</w:t>
      </w:r>
    </w:p>
    <w:p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3.23</w:t>
      </w:r>
      <w:r w:rsidR="00CF2C39">
        <w:rPr>
          <w:rFonts w:asciiTheme="minorBidi" w:hAnsiTheme="minorBidi" w:cstheme="minorBidi"/>
        </w:rPr>
        <w:t xml:space="preserve">. </w:t>
      </w:r>
      <w:r w:rsidR="008B4335" w:rsidRPr="001A3A6F">
        <w:rPr>
          <w:rFonts w:asciiTheme="minorBidi" w:hAnsiTheme="minorBidi" w:cstheme="minorBidi"/>
          <w:b/>
          <w:bCs/>
        </w:rPr>
        <w:t>профессия:</w:t>
      </w:r>
      <w:r w:rsidR="009E074E">
        <w:rPr>
          <w:rFonts w:asciiTheme="minorBidi" w:hAnsiTheme="minorBidi" w:cstheme="minorBidi"/>
          <w:b/>
          <w:bCs/>
        </w:rPr>
        <w:t xml:space="preserve"> </w:t>
      </w:r>
      <w:r w:rsidR="005B427B" w:rsidRPr="001A3A6F">
        <w:rPr>
          <w:rFonts w:asciiTheme="minorBidi" w:hAnsiTheme="minorBidi" w:cstheme="minorBidi"/>
        </w:rPr>
        <w:t xml:space="preserve">Род трудовой деятельности человека, </w:t>
      </w:r>
      <w:r w:rsidR="00EF64AF" w:rsidRPr="001A3A6F">
        <w:rPr>
          <w:rFonts w:asciiTheme="minorBidi" w:hAnsiTheme="minorBidi" w:cstheme="minorBidi"/>
        </w:rPr>
        <w:t>требующий определенной</w:t>
      </w:r>
      <w:r w:rsidR="00E25EFF" w:rsidRPr="001A3A6F">
        <w:rPr>
          <w:rFonts w:asciiTheme="minorBidi" w:hAnsiTheme="minorBidi" w:cstheme="minorBidi"/>
        </w:rPr>
        <w:t xml:space="preserve"> подготовки.</w:t>
      </w:r>
    </w:p>
    <w:p w:rsidR="008B4335"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3.24</w:t>
      </w:r>
      <w:r w:rsidR="00CF2C39">
        <w:rPr>
          <w:rFonts w:asciiTheme="minorBidi" w:hAnsiTheme="minorBidi" w:cstheme="minorBidi"/>
        </w:rPr>
        <w:t xml:space="preserve">. </w:t>
      </w:r>
      <w:r w:rsidR="008B4335" w:rsidRPr="001A3A6F">
        <w:rPr>
          <w:rFonts w:asciiTheme="minorBidi" w:hAnsiTheme="minorBidi" w:cstheme="minorBidi"/>
          <w:b/>
          <w:bCs/>
        </w:rPr>
        <w:t>профессионально-общественная аккредитация образовательных программ:</w:t>
      </w:r>
      <w:r w:rsidR="008B4335" w:rsidRPr="001A3A6F">
        <w:rPr>
          <w:rFonts w:asciiTheme="minorBidi" w:hAnsiTheme="minorBidi" w:cstheme="minorBidi"/>
        </w:rPr>
        <w:t xml:space="preserve"> Признание НОСТРОЙ или уполномоченными им организациями качества и уровня подготовки выпускников, освоивших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(по Федеральному закону «Об образовании в Российской Федерации» [9], часть 4 статьи 96)</w:t>
      </w:r>
    </w:p>
    <w:p w:rsidR="00EC7C9E" w:rsidRPr="001A3A6F" w:rsidRDefault="00683196"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25</w:t>
      </w:r>
      <w:r w:rsidR="00CF2C39">
        <w:rPr>
          <w:rFonts w:asciiTheme="minorBidi" w:hAnsiTheme="minorBidi" w:cstheme="minorBidi"/>
        </w:rPr>
        <w:t xml:space="preserve">. </w:t>
      </w:r>
      <w:r w:rsidR="003D3A3D" w:rsidRPr="001A3A6F">
        <w:rPr>
          <w:rFonts w:asciiTheme="minorBidi" w:hAnsiTheme="minorBidi" w:cstheme="minorBidi"/>
          <w:b/>
          <w:bCs/>
        </w:rPr>
        <w:t>опыт практической работы</w:t>
      </w:r>
      <w:r w:rsidRPr="001A3A6F">
        <w:rPr>
          <w:rFonts w:asciiTheme="minorBidi" w:hAnsiTheme="minorBidi" w:cstheme="minorBidi"/>
          <w:b/>
          <w:bCs/>
        </w:rPr>
        <w:t>:</w:t>
      </w:r>
      <w:r w:rsidR="009E074E">
        <w:rPr>
          <w:rFonts w:asciiTheme="minorBidi" w:hAnsiTheme="minorBidi" w:cstheme="minorBidi"/>
          <w:b/>
          <w:bCs/>
        </w:rPr>
        <w:t xml:space="preserve"> </w:t>
      </w:r>
      <w:r w:rsidR="00395417" w:rsidRPr="001A3A6F">
        <w:rPr>
          <w:rFonts w:asciiTheme="minorBidi" w:hAnsiTheme="minorBidi" w:cstheme="minorBidi"/>
        </w:rPr>
        <w:t>С</w:t>
      </w:r>
      <w:r w:rsidR="00812D26" w:rsidRPr="001A3A6F">
        <w:rPr>
          <w:rFonts w:asciiTheme="minorBidi" w:hAnsiTheme="minorBidi" w:cstheme="minorBidi"/>
        </w:rPr>
        <w:t xml:space="preserve">уммарная продолжительность </w:t>
      </w:r>
      <w:r w:rsidR="00395417" w:rsidRPr="001A3A6F">
        <w:rPr>
          <w:rFonts w:asciiTheme="minorBidi" w:hAnsiTheme="minorBidi" w:cstheme="minorBidi"/>
        </w:rPr>
        <w:t>трудовой деятельности работника</w:t>
      </w:r>
      <w:r w:rsidR="007F19D1" w:rsidRPr="001A3A6F">
        <w:rPr>
          <w:rFonts w:asciiTheme="minorBidi" w:hAnsiTheme="minorBidi" w:cstheme="minorBidi"/>
        </w:rPr>
        <w:t>.</w:t>
      </w:r>
    </w:p>
    <w:p w:rsidR="00EC7C9E"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3.26</w:t>
      </w:r>
      <w:r w:rsidR="00CF2C39">
        <w:rPr>
          <w:rFonts w:asciiTheme="minorBidi" w:hAnsiTheme="minorBidi" w:cstheme="minorBidi"/>
        </w:rPr>
        <w:t xml:space="preserve">. </w:t>
      </w:r>
      <w:r w:rsidR="00EC7C9E" w:rsidRPr="001A3A6F">
        <w:rPr>
          <w:rFonts w:asciiTheme="minorBidi" w:hAnsiTheme="minorBidi" w:cstheme="minorBidi"/>
          <w:b/>
          <w:bCs/>
        </w:rPr>
        <w:t>стаж работы</w:t>
      </w:r>
      <w:r w:rsidR="006E205F" w:rsidRPr="001A3A6F">
        <w:rPr>
          <w:rFonts w:asciiTheme="minorBidi" w:hAnsiTheme="minorBidi" w:cstheme="minorBidi"/>
          <w:b/>
          <w:bCs/>
        </w:rPr>
        <w:t xml:space="preserve"> на инженерной должности:</w:t>
      </w:r>
      <w:r w:rsidR="006E205F" w:rsidRPr="001A3A6F">
        <w:rPr>
          <w:rFonts w:asciiTheme="minorBidi" w:hAnsiTheme="minorBidi" w:cstheme="minorBidi"/>
        </w:rPr>
        <w:t xml:space="preserve"> Опыт практической работы</w:t>
      </w:r>
      <w:r w:rsidR="004A36F2" w:rsidRPr="001A3A6F">
        <w:rPr>
          <w:rFonts w:asciiTheme="minorBidi" w:hAnsiTheme="minorBidi" w:cstheme="minorBidi"/>
        </w:rPr>
        <w:t xml:space="preserve"> с момента получения </w:t>
      </w:r>
      <w:r w:rsidR="00661FCE">
        <w:rPr>
          <w:rFonts w:asciiTheme="minorBidi" w:hAnsiTheme="minorBidi" w:cstheme="minorBidi"/>
        </w:rPr>
        <w:t xml:space="preserve">среднего </w:t>
      </w:r>
      <w:r w:rsidR="00F7102F">
        <w:rPr>
          <w:rFonts w:asciiTheme="minorBidi" w:hAnsiTheme="minorBidi" w:cstheme="minorBidi"/>
        </w:rPr>
        <w:t xml:space="preserve">профессионального </w:t>
      </w:r>
      <w:r w:rsidR="00661FCE">
        <w:rPr>
          <w:rFonts w:asciiTheme="minorBidi" w:hAnsiTheme="minorBidi" w:cstheme="minorBidi"/>
        </w:rPr>
        <w:t xml:space="preserve">образования </w:t>
      </w:r>
      <w:r w:rsidR="00661FCE" w:rsidRPr="001A3A6F">
        <w:rPr>
          <w:rFonts w:asciiTheme="minorBidi" w:hAnsiTheme="minorBidi" w:cstheme="minorBidi"/>
        </w:rPr>
        <w:t>по направлению подготовки в области строительства</w:t>
      </w:r>
      <w:r w:rsidR="00661FCE">
        <w:rPr>
          <w:rFonts w:asciiTheme="minorBidi" w:hAnsiTheme="minorBidi" w:cstheme="minorBidi"/>
        </w:rPr>
        <w:t xml:space="preserve">, </w:t>
      </w:r>
      <w:r w:rsidR="004F7D70" w:rsidRPr="001A3A6F">
        <w:rPr>
          <w:rFonts w:asciiTheme="minorBidi" w:hAnsiTheme="minorBidi" w:cstheme="minorBidi"/>
        </w:rPr>
        <w:t>высшего</w:t>
      </w:r>
      <w:r w:rsidR="004A36F2" w:rsidRPr="001A3A6F">
        <w:rPr>
          <w:rFonts w:asciiTheme="minorBidi" w:hAnsiTheme="minorBidi" w:cstheme="minorBidi"/>
        </w:rPr>
        <w:t xml:space="preserve"> образования</w:t>
      </w:r>
      <w:r w:rsidR="00AA504E" w:rsidRPr="001A3A6F">
        <w:rPr>
          <w:rFonts w:asciiTheme="minorBidi" w:hAnsiTheme="minorBidi" w:cstheme="minorBidi"/>
        </w:rPr>
        <w:t xml:space="preserve"> по направлению подготовки в области строительства </w:t>
      </w:r>
      <w:r w:rsidR="00AA504E" w:rsidRPr="001A3A6F">
        <w:rPr>
          <w:rFonts w:asciiTheme="minorBidi" w:hAnsiTheme="minorBidi" w:cstheme="minorBidi"/>
        </w:rPr>
        <w:lastRenderedPageBreak/>
        <w:t>или дополнительного профессионального образования по программам профессиональной переподготовки по направлению подготовки в области строительства</w:t>
      </w:r>
      <w:r w:rsidR="008D3522" w:rsidRPr="001A3A6F">
        <w:rPr>
          <w:rFonts w:asciiTheme="minorBidi" w:hAnsiTheme="minorBidi" w:cstheme="minorBidi"/>
        </w:rPr>
        <w:t>, в течение которого работник</w:t>
      </w:r>
      <w:r w:rsidR="00887D4E" w:rsidRPr="001A3A6F">
        <w:rPr>
          <w:rFonts w:asciiTheme="minorBidi" w:hAnsiTheme="minorBidi" w:cstheme="minorBidi"/>
        </w:rPr>
        <w:t xml:space="preserve"> осуществлял трудовые функции, соответствующие указанному образованию</w:t>
      </w:r>
      <w:r w:rsidR="004A36F2" w:rsidRPr="001A3A6F">
        <w:rPr>
          <w:rFonts w:asciiTheme="minorBidi" w:hAnsiTheme="minorBidi" w:cstheme="minorBidi"/>
        </w:rPr>
        <w:t>.</w:t>
      </w:r>
    </w:p>
    <w:p w:rsidR="001968D3"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3.27</w:t>
      </w:r>
      <w:r w:rsidR="00CF2C39">
        <w:rPr>
          <w:rFonts w:asciiTheme="minorBidi" w:hAnsiTheme="minorBidi" w:cstheme="minorBidi"/>
        </w:rPr>
        <w:t xml:space="preserve">. </w:t>
      </w:r>
      <w:r w:rsidR="00E37BE6" w:rsidRPr="001A3A6F">
        <w:rPr>
          <w:rFonts w:asciiTheme="minorBidi" w:hAnsiTheme="minorBidi" w:cstheme="minorBidi"/>
          <w:b/>
          <w:bCs/>
        </w:rPr>
        <w:t>общий трудовой стаж по профессии, специальности или направлению подготовки в области строительства:</w:t>
      </w:r>
      <w:r w:rsidR="009E074E">
        <w:rPr>
          <w:rFonts w:asciiTheme="minorBidi" w:hAnsiTheme="minorBidi" w:cstheme="minorBidi"/>
          <w:b/>
          <w:bCs/>
        </w:rPr>
        <w:t xml:space="preserve"> </w:t>
      </w:r>
      <w:r w:rsidR="002D7B5F" w:rsidRPr="001A3A6F">
        <w:rPr>
          <w:rFonts w:asciiTheme="minorBidi" w:hAnsiTheme="minorBidi" w:cstheme="minorBidi"/>
        </w:rPr>
        <w:t xml:space="preserve">Опыт практической работы, </w:t>
      </w:r>
      <w:r w:rsidR="001D000D" w:rsidRPr="001A3A6F">
        <w:rPr>
          <w:rFonts w:asciiTheme="minorBidi" w:hAnsiTheme="minorBidi" w:cstheme="minorBidi"/>
        </w:rPr>
        <w:t>в течение которого</w:t>
      </w:r>
      <w:r w:rsidR="009E074E">
        <w:rPr>
          <w:rFonts w:asciiTheme="minorBidi" w:hAnsiTheme="minorBidi" w:cstheme="minorBidi"/>
        </w:rPr>
        <w:t xml:space="preserve"> </w:t>
      </w:r>
      <w:r w:rsidR="001D000D" w:rsidRPr="001A3A6F">
        <w:rPr>
          <w:rFonts w:asciiTheme="minorBidi" w:hAnsiTheme="minorBidi" w:cstheme="minorBidi"/>
        </w:rPr>
        <w:t>работник совершал</w:t>
      </w:r>
      <w:r w:rsidR="009E074E">
        <w:rPr>
          <w:rFonts w:asciiTheme="minorBidi" w:hAnsiTheme="minorBidi" w:cstheme="minorBidi"/>
        </w:rPr>
        <w:t xml:space="preserve"> </w:t>
      </w:r>
      <w:r w:rsidR="001D000D" w:rsidRPr="001A3A6F">
        <w:rPr>
          <w:rFonts w:asciiTheme="minorBidi" w:hAnsiTheme="minorBidi" w:cstheme="minorBidi"/>
        </w:rPr>
        <w:t>трудовые действия</w:t>
      </w:r>
      <w:r w:rsidR="00E37BE6" w:rsidRPr="001A3A6F">
        <w:rPr>
          <w:rFonts w:asciiTheme="minorBidi" w:hAnsiTheme="minorBidi" w:cstheme="minorBidi"/>
        </w:rPr>
        <w:t xml:space="preserve"> по строительству, реконструкции, капитальному ремонту объектов капитального строительства</w:t>
      </w:r>
      <w:r w:rsidR="007B304A" w:rsidRPr="001A3A6F">
        <w:rPr>
          <w:rFonts w:asciiTheme="minorBidi" w:hAnsiTheme="minorBidi" w:cstheme="minorBidi"/>
        </w:rPr>
        <w:t>.</w:t>
      </w:r>
    </w:p>
    <w:p w:rsidR="00663F2C" w:rsidRPr="001A3A6F" w:rsidRDefault="001968D3" w:rsidP="00663F2C">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C841B7" w:rsidRPr="001A3A6F">
        <w:rPr>
          <w:rFonts w:asciiTheme="minorBidi" w:hAnsiTheme="minorBidi" w:cstheme="minorBidi"/>
          <w:sz w:val="20"/>
          <w:szCs w:val="20"/>
        </w:rPr>
        <w:t>е</w:t>
      </w:r>
      <w:r w:rsidRPr="001A3A6F">
        <w:rPr>
          <w:rFonts w:asciiTheme="minorBidi" w:hAnsiTheme="minorBidi" w:cstheme="minorBidi"/>
          <w:sz w:val="20"/>
          <w:szCs w:val="20"/>
        </w:rPr>
        <w:t xml:space="preserve"> – С трудовыми действиям</w:t>
      </w:r>
      <w:r w:rsidR="00A6053F" w:rsidRPr="001A3A6F">
        <w:rPr>
          <w:rFonts w:asciiTheme="minorBidi" w:hAnsiTheme="minorBidi" w:cstheme="minorBidi"/>
          <w:sz w:val="20"/>
          <w:szCs w:val="20"/>
        </w:rPr>
        <w:t>и по строительству, реконструкции, капитальному ремонту объектов капитального строительства можно ознакомиться в профессиональных стандартах в области строительства.</w:t>
      </w:r>
    </w:p>
    <w:p w:rsidR="00BE6EF3" w:rsidRPr="001A3A6F" w:rsidRDefault="00BE6EF3"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28</w:t>
      </w:r>
      <w:r w:rsidR="00CF2C39">
        <w:rPr>
          <w:rFonts w:asciiTheme="minorBidi" w:hAnsiTheme="minorBidi" w:cstheme="minorBidi"/>
          <w:bCs/>
        </w:rPr>
        <w:t>.</w:t>
      </w:r>
      <w:r w:rsidRPr="001A3A6F">
        <w:rPr>
          <w:rFonts w:asciiTheme="minorBidi" w:hAnsiTheme="minorBidi" w:cstheme="minorBidi"/>
          <w:b/>
        </w:rPr>
        <w:t xml:space="preserve"> независимая оценка квалификации:</w:t>
      </w:r>
      <w:r w:rsidRPr="001A3A6F">
        <w:rPr>
          <w:rFonts w:asciiTheme="minorBidi" w:hAnsiTheme="minorBidi" w:cstheme="minorBidi"/>
        </w:rPr>
        <w:t xml:space="preserve">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w:t>
      </w:r>
      <w:r w:rsidR="00030A1E" w:rsidRPr="001A3A6F">
        <w:rPr>
          <w:rFonts w:asciiTheme="minorBidi" w:hAnsiTheme="minorBidi" w:cstheme="minorBidi"/>
        </w:rPr>
        <w:t xml:space="preserve">форме профессионального экзамена в </w:t>
      </w:r>
      <w:r w:rsidRPr="001A3A6F">
        <w:rPr>
          <w:rFonts w:asciiTheme="minorBidi" w:hAnsiTheme="minorBidi" w:cstheme="minorBidi"/>
        </w:rPr>
        <w:t>соответствии с Федеральным законом «О независимой оценке квалификации» [5] (по Федеральному закону «О независимой оценке квалификации» [</w:t>
      </w:r>
      <w:r w:rsidR="0085435A" w:rsidRPr="001A3A6F">
        <w:rPr>
          <w:rFonts w:asciiTheme="minorBidi" w:hAnsiTheme="minorBidi" w:cstheme="minorBidi"/>
        </w:rPr>
        <w:t>4</w:t>
      </w:r>
      <w:r w:rsidRPr="001A3A6F">
        <w:rPr>
          <w:rFonts w:asciiTheme="minorBidi" w:hAnsiTheme="minorBidi" w:cstheme="minorBidi"/>
        </w:rPr>
        <w:t>], перечисление 3 статьи 2).</w:t>
      </w:r>
    </w:p>
    <w:p w:rsidR="002A08ED" w:rsidRPr="001A3A6F" w:rsidRDefault="00517992" w:rsidP="00030A1E">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color w:val="000000"/>
        </w:rPr>
        <w:t>3.</w:t>
      </w:r>
      <w:r w:rsidR="0072502B" w:rsidRPr="001A3A6F">
        <w:rPr>
          <w:rFonts w:asciiTheme="minorBidi" w:hAnsiTheme="minorBidi" w:cstheme="minorBidi"/>
          <w:color w:val="000000"/>
        </w:rPr>
        <w:t>29</w:t>
      </w:r>
      <w:r w:rsidR="00CF2C39">
        <w:rPr>
          <w:rFonts w:asciiTheme="minorBidi" w:hAnsiTheme="minorBidi" w:cstheme="minorBidi"/>
          <w:color w:val="000000"/>
        </w:rPr>
        <w:t xml:space="preserve">. </w:t>
      </w:r>
      <w:r w:rsidR="002A08ED" w:rsidRPr="001A3A6F">
        <w:rPr>
          <w:rFonts w:asciiTheme="minorBidi" w:hAnsiTheme="minorBidi" w:cstheme="minorBidi"/>
          <w:b/>
          <w:bCs/>
          <w:color w:val="000000"/>
        </w:rPr>
        <w:t>свидетельство о квалификации</w:t>
      </w:r>
      <w:r w:rsidR="00117919" w:rsidRPr="001A3A6F">
        <w:rPr>
          <w:rFonts w:asciiTheme="minorBidi" w:hAnsiTheme="minorBidi" w:cstheme="minorBidi"/>
          <w:b/>
          <w:bCs/>
          <w:color w:val="000000"/>
        </w:rPr>
        <w:t>:</w:t>
      </w:r>
      <w:r w:rsidR="009E074E">
        <w:rPr>
          <w:rFonts w:asciiTheme="minorBidi" w:hAnsiTheme="minorBidi" w:cstheme="minorBidi"/>
          <w:b/>
          <w:bCs/>
          <w:color w:val="000000"/>
        </w:rPr>
        <w:t xml:space="preserve"> </w:t>
      </w:r>
      <w:r w:rsidR="00E473CC" w:rsidRPr="001A3A6F">
        <w:rPr>
          <w:rFonts w:asciiTheme="minorBidi" w:hAnsiTheme="minorBidi" w:cstheme="minorBidi"/>
          <w:color w:val="000000"/>
        </w:rPr>
        <w:t>Документ, который выдается соискателю независимой оценки квалификации по итогам прохождения профессионального экзамена</w:t>
      </w:r>
      <w:r w:rsidR="00536339" w:rsidRPr="001A3A6F">
        <w:rPr>
          <w:rFonts w:asciiTheme="minorBidi" w:hAnsiTheme="minorBidi" w:cstheme="minorBidi"/>
          <w:color w:val="000000"/>
        </w:rPr>
        <w:t xml:space="preserve"> в случае получения удовлетворительной оценки</w:t>
      </w:r>
      <w:r w:rsidR="00030A1E" w:rsidRPr="001A3A6F">
        <w:rPr>
          <w:rFonts w:asciiTheme="minorBidi" w:hAnsiTheme="minorBidi" w:cstheme="minorBidi"/>
          <w:color w:val="000000"/>
        </w:rPr>
        <w:t xml:space="preserve"> при прохождении профессионального экзамена</w:t>
      </w:r>
      <w:r w:rsidR="00237897" w:rsidRPr="001A3A6F">
        <w:rPr>
          <w:rFonts w:asciiTheme="minorBidi" w:hAnsiTheme="minorBidi" w:cstheme="minorBidi"/>
          <w:color w:val="000000"/>
        </w:rPr>
        <w:t xml:space="preserve"> и подтверждает уровень его квалификации</w:t>
      </w:r>
      <w:r w:rsidR="00030A1E" w:rsidRPr="001A3A6F">
        <w:rPr>
          <w:rFonts w:asciiTheme="minorBidi" w:hAnsiTheme="minorBidi" w:cstheme="minorBidi"/>
        </w:rPr>
        <w:t>(по Федеральному закону «О независимой оценке квалификации» [</w:t>
      </w:r>
      <w:r w:rsidR="0085435A" w:rsidRPr="001A3A6F">
        <w:rPr>
          <w:rFonts w:asciiTheme="minorBidi" w:hAnsiTheme="minorBidi" w:cstheme="minorBidi"/>
        </w:rPr>
        <w:t>4</w:t>
      </w:r>
      <w:r w:rsidR="00030A1E" w:rsidRPr="001A3A6F">
        <w:rPr>
          <w:rFonts w:asciiTheme="minorBidi" w:hAnsiTheme="minorBidi" w:cstheme="minorBidi"/>
        </w:rPr>
        <w:t>], часть 4 статьи 4).</w:t>
      </w:r>
    </w:p>
    <w:p w:rsidR="00517992" w:rsidRPr="001A3A6F" w:rsidRDefault="0072502B" w:rsidP="0039068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3.30</w:t>
      </w:r>
      <w:r w:rsidR="00CF2C39">
        <w:rPr>
          <w:rFonts w:asciiTheme="minorBidi" w:hAnsiTheme="minorBidi" w:cstheme="minorBidi"/>
        </w:rPr>
        <w:t xml:space="preserve">. </w:t>
      </w:r>
      <w:r w:rsidR="00517992" w:rsidRPr="001A3A6F">
        <w:rPr>
          <w:rFonts w:asciiTheme="minorBidi" w:hAnsiTheme="minorBidi" w:cstheme="minorBidi"/>
          <w:b/>
          <w:bCs/>
        </w:rPr>
        <w:t>уровень квалификации:</w:t>
      </w:r>
      <w:r w:rsidR="009E074E">
        <w:rPr>
          <w:rFonts w:asciiTheme="minorBidi" w:hAnsiTheme="minorBidi" w:cstheme="minorBidi"/>
          <w:b/>
          <w:bCs/>
        </w:rPr>
        <w:t xml:space="preserve"> </w:t>
      </w:r>
      <w:r w:rsidR="00C84B95" w:rsidRPr="001A3A6F">
        <w:rPr>
          <w:rFonts w:asciiTheme="minorBidi" w:hAnsiTheme="minorBidi" w:cstheme="minorBidi"/>
        </w:rPr>
        <w:t xml:space="preserve">Степень </w:t>
      </w:r>
      <w:r w:rsidR="002C4204" w:rsidRPr="001A3A6F">
        <w:rPr>
          <w:rFonts w:asciiTheme="minorBidi" w:hAnsiTheme="minorBidi" w:cstheme="minorBidi"/>
        </w:rPr>
        <w:t>профессионального мастерства</w:t>
      </w:r>
      <w:r w:rsidR="00F538D7" w:rsidRPr="001A3A6F">
        <w:rPr>
          <w:rFonts w:asciiTheme="minorBidi" w:hAnsiTheme="minorBidi" w:cstheme="minorBidi"/>
        </w:rPr>
        <w:t xml:space="preserve">, которая отражает </w:t>
      </w:r>
      <w:r w:rsidR="0039068A" w:rsidRPr="001A3A6F">
        <w:rPr>
          <w:rFonts w:asciiTheme="minorBidi" w:hAnsiTheme="minorBidi" w:cstheme="minorBidi"/>
        </w:rPr>
        <w:t xml:space="preserve">в соответствии с приказом Минтруда России от 12.04.2013 № 148н </w:t>
      </w:r>
      <w:r w:rsidR="00D7318F" w:rsidRPr="001A3A6F">
        <w:rPr>
          <w:rFonts w:asciiTheme="minorBidi" w:hAnsiTheme="minorBidi" w:cstheme="minorBidi"/>
        </w:rPr>
        <w:t>[8</w:t>
      </w:r>
      <w:r w:rsidR="0039068A" w:rsidRPr="001A3A6F">
        <w:rPr>
          <w:rFonts w:asciiTheme="minorBidi" w:hAnsiTheme="minorBidi" w:cstheme="minorBidi"/>
        </w:rPr>
        <w:t>] характер</w:t>
      </w:r>
      <w:r w:rsidR="009E074E">
        <w:rPr>
          <w:rFonts w:asciiTheme="minorBidi" w:hAnsiTheme="minorBidi" w:cstheme="minorBidi"/>
        </w:rPr>
        <w:t xml:space="preserve"> </w:t>
      </w:r>
      <w:r w:rsidR="00F538D7" w:rsidRPr="001A3A6F">
        <w:rPr>
          <w:rFonts w:asciiTheme="minorBidi" w:hAnsiTheme="minorBidi" w:cstheme="minorBidi"/>
        </w:rPr>
        <w:t>имеющи</w:t>
      </w:r>
      <w:r w:rsidR="00366DF5" w:rsidRPr="001A3A6F">
        <w:rPr>
          <w:rFonts w:asciiTheme="minorBidi" w:hAnsiTheme="minorBidi" w:cstheme="minorBidi"/>
        </w:rPr>
        <w:t>х</w:t>
      </w:r>
      <w:r w:rsidR="00F538D7" w:rsidRPr="001A3A6F">
        <w:rPr>
          <w:rFonts w:asciiTheme="minorBidi" w:hAnsiTheme="minorBidi" w:cstheme="minorBidi"/>
        </w:rPr>
        <w:t xml:space="preserve">ся у </w:t>
      </w:r>
      <w:r w:rsidR="00366DF5" w:rsidRPr="001A3A6F">
        <w:rPr>
          <w:rFonts w:asciiTheme="minorBidi" w:hAnsiTheme="minorBidi" w:cstheme="minorBidi"/>
        </w:rPr>
        <w:t>лица знаний</w:t>
      </w:r>
      <w:r w:rsidR="002E513A" w:rsidRPr="001A3A6F">
        <w:rPr>
          <w:rFonts w:asciiTheme="minorBidi" w:hAnsiTheme="minorBidi" w:cstheme="minorBidi"/>
        </w:rPr>
        <w:t>,</w:t>
      </w:r>
      <w:r w:rsidR="00366DF5" w:rsidRPr="001A3A6F">
        <w:rPr>
          <w:rFonts w:asciiTheme="minorBidi" w:hAnsiTheme="minorBidi" w:cstheme="minorBidi"/>
        </w:rPr>
        <w:t xml:space="preserve"> умени</w:t>
      </w:r>
      <w:r w:rsidR="002E513A" w:rsidRPr="001A3A6F">
        <w:rPr>
          <w:rFonts w:asciiTheme="minorBidi" w:hAnsiTheme="minorBidi" w:cstheme="minorBidi"/>
        </w:rPr>
        <w:t>й и</w:t>
      </w:r>
      <w:r w:rsidR="00366DF5" w:rsidRPr="001A3A6F">
        <w:rPr>
          <w:rFonts w:asciiTheme="minorBidi" w:hAnsiTheme="minorBidi" w:cstheme="minorBidi"/>
        </w:rPr>
        <w:t xml:space="preserve"> самостоятельности</w:t>
      </w:r>
      <w:r w:rsidR="002E513A" w:rsidRPr="001A3A6F">
        <w:rPr>
          <w:rFonts w:asciiTheme="minorBidi" w:hAnsiTheme="minorBidi" w:cstheme="minorBidi"/>
        </w:rPr>
        <w:t xml:space="preserve"> (полномочий и ответственности)</w:t>
      </w:r>
      <w:r w:rsidR="001454DD" w:rsidRPr="001A3A6F">
        <w:rPr>
          <w:rFonts w:asciiTheme="minorBidi" w:hAnsiTheme="minorBidi" w:cstheme="minorBidi"/>
        </w:rPr>
        <w:t xml:space="preserve"> при осуществлении трудовых функций.</w:t>
      </w:r>
    </w:p>
    <w:p w:rsidR="00CB37B5" w:rsidRPr="001A3A6F" w:rsidRDefault="0041048C" w:rsidP="008D160F">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31</w:t>
      </w:r>
      <w:r w:rsidR="00CF2C39">
        <w:rPr>
          <w:rFonts w:asciiTheme="minorBidi" w:hAnsiTheme="minorBidi" w:cstheme="minorBidi"/>
        </w:rPr>
        <w:t xml:space="preserve">. </w:t>
      </w:r>
      <w:r w:rsidRPr="001A3A6F">
        <w:rPr>
          <w:rFonts w:asciiTheme="minorBidi" w:hAnsiTheme="minorBidi" w:cstheme="minorBidi"/>
          <w:b/>
        </w:rPr>
        <w:t>аттестация:</w:t>
      </w:r>
      <w:r w:rsidR="009E074E">
        <w:rPr>
          <w:rFonts w:asciiTheme="minorBidi" w:hAnsiTheme="minorBidi" w:cstheme="minorBidi"/>
          <w:b/>
        </w:rPr>
        <w:t xml:space="preserve"> </w:t>
      </w:r>
      <w:r w:rsidR="00BA144B" w:rsidRPr="001A3A6F">
        <w:rPr>
          <w:rFonts w:asciiTheme="minorBidi" w:hAnsiTheme="minorBidi" w:cstheme="minorBidi"/>
        </w:rPr>
        <w:t>О</w:t>
      </w:r>
      <w:r w:rsidRPr="001A3A6F">
        <w:rPr>
          <w:rFonts w:asciiTheme="minorBidi" w:hAnsiTheme="minorBidi" w:cstheme="minorBidi"/>
        </w:rPr>
        <w:t>пределение, установление соответствия уровня знаний, квалификации работника занимаемой им должности</w:t>
      </w:r>
      <w:r w:rsidR="000E5F5F" w:rsidRPr="001A3A6F">
        <w:rPr>
          <w:rFonts w:asciiTheme="minorBidi" w:hAnsiTheme="minorBidi" w:cstheme="minorBidi"/>
        </w:rPr>
        <w:t>.</w:t>
      </w:r>
    </w:p>
    <w:p w:rsidR="00A42C3E" w:rsidRPr="001A3A6F" w:rsidRDefault="00627D81" w:rsidP="007B444F">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4</w:t>
      </w:r>
      <w:r w:rsidR="00CF2C39">
        <w:rPr>
          <w:rFonts w:asciiTheme="minorBidi" w:hAnsiTheme="minorBidi" w:cstheme="minorBidi"/>
          <w:b/>
          <w:bCs/>
          <w:sz w:val="28"/>
          <w:szCs w:val="28"/>
          <w:lang w:eastAsia="ru-RU"/>
        </w:rPr>
        <w:t xml:space="preserve">. </w:t>
      </w:r>
      <w:r w:rsidR="009F56AB" w:rsidRPr="001A3A6F">
        <w:rPr>
          <w:rFonts w:asciiTheme="minorBidi" w:hAnsiTheme="minorBidi" w:cstheme="minorBidi"/>
          <w:b/>
          <w:bCs/>
          <w:sz w:val="28"/>
          <w:szCs w:val="28"/>
          <w:lang w:eastAsia="ru-RU"/>
        </w:rPr>
        <w:t xml:space="preserve">Требования к </w:t>
      </w:r>
      <w:r w:rsidR="007B444F" w:rsidRPr="001A3A6F">
        <w:rPr>
          <w:rFonts w:asciiTheme="minorBidi" w:hAnsiTheme="minorBidi" w:cstheme="minorBidi"/>
          <w:b/>
          <w:bCs/>
          <w:sz w:val="28"/>
          <w:szCs w:val="28"/>
          <w:lang w:eastAsia="ru-RU"/>
        </w:rPr>
        <w:t xml:space="preserve">уровню квалификации, </w:t>
      </w:r>
      <w:r w:rsidR="009F56AB" w:rsidRPr="001A3A6F">
        <w:rPr>
          <w:rFonts w:asciiTheme="minorBidi" w:hAnsiTheme="minorBidi" w:cstheme="minorBidi"/>
          <w:b/>
          <w:bCs/>
          <w:sz w:val="28"/>
          <w:szCs w:val="28"/>
          <w:lang w:eastAsia="ru-RU"/>
        </w:rPr>
        <w:t>трудовым функциям</w:t>
      </w:r>
    </w:p>
    <w:p w:rsidR="00304C55"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t>4.1</w:t>
      </w:r>
      <w:r w:rsidR="00CF2C39">
        <w:rPr>
          <w:rFonts w:asciiTheme="minorBidi" w:hAnsiTheme="minorBidi" w:cstheme="minorBidi"/>
        </w:rPr>
        <w:t>.</w:t>
      </w:r>
      <w:r w:rsidR="00627D81" w:rsidRPr="001A3A6F">
        <w:rPr>
          <w:rFonts w:asciiTheme="minorBidi" w:hAnsiTheme="minorBidi" w:cstheme="minorBidi"/>
        </w:rPr>
        <w:t>Специалист по организации строительства</w:t>
      </w:r>
      <w:r w:rsidR="009E074E">
        <w:rPr>
          <w:rFonts w:asciiTheme="minorBidi" w:hAnsiTheme="minorBidi" w:cstheme="minorBidi"/>
        </w:rPr>
        <w:t xml:space="preserve"> </w:t>
      </w:r>
      <w:r w:rsidR="008D34DC" w:rsidRPr="001A3A6F">
        <w:rPr>
          <w:rFonts w:asciiTheme="minorBidi" w:hAnsiTheme="minorBidi" w:cstheme="minorBidi"/>
        </w:rPr>
        <w:t xml:space="preserve">осуществляет </w:t>
      </w:r>
      <w:r w:rsidR="00820249" w:rsidRPr="001A3A6F">
        <w:rPr>
          <w:rFonts w:asciiTheme="minorBidi" w:hAnsiTheme="minorBidi" w:cstheme="minorBidi"/>
        </w:rPr>
        <w:t>организацию строительного производства</w:t>
      </w:r>
      <w:r w:rsidR="008D34DC" w:rsidRPr="001A3A6F">
        <w:rPr>
          <w:rFonts w:asciiTheme="minorBidi" w:hAnsiTheme="minorBidi" w:cstheme="minorBidi"/>
        </w:rPr>
        <w:t xml:space="preserve"> путем </w:t>
      </w:r>
      <w:r w:rsidR="00627D81" w:rsidRPr="001A3A6F">
        <w:rPr>
          <w:rFonts w:asciiTheme="minorBidi" w:hAnsiTheme="minorBidi" w:cstheme="minorBidi"/>
        </w:rPr>
        <w:t>осуществл</w:t>
      </w:r>
      <w:r w:rsidRPr="001A3A6F">
        <w:rPr>
          <w:rFonts w:asciiTheme="minorBidi" w:hAnsiTheme="minorBidi" w:cstheme="minorBidi"/>
        </w:rPr>
        <w:t>ения</w:t>
      </w:r>
      <w:r w:rsidR="009E074E">
        <w:rPr>
          <w:rFonts w:asciiTheme="minorBidi" w:hAnsiTheme="minorBidi" w:cstheme="minorBidi"/>
        </w:rPr>
        <w:t xml:space="preserve"> </w:t>
      </w:r>
      <w:r w:rsidRPr="001A3A6F">
        <w:rPr>
          <w:rFonts w:asciiTheme="minorBidi" w:hAnsiTheme="minorBidi" w:cstheme="minorBidi"/>
        </w:rPr>
        <w:t xml:space="preserve">всех или части </w:t>
      </w:r>
      <w:r w:rsidR="00627D81" w:rsidRPr="001A3A6F">
        <w:rPr>
          <w:rFonts w:asciiTheme="minorBidi" w:hAnsiTheme="minorBidi" w:cstheme="minorBidi"/>
        </w:rPr>
        <w:t>трудовы</w:t>
      </w:r>
      <w:r w:rsidRPr="001A3A6F">
        <w:rPr>
          <w:rFonts w:asciiTheme="minorBidi" w:hAnsiTheme="minorBidi" w:cstheme="minorBidi"/>
        </w:rPr>
        <w:t>х</w:t>
      </w:r>
      <w:r w:rsidR="00627D81" w:rsidRPr="001A3A6F">
        <w:rPr>
          <w:rFonts w:asciiTheme="minorBidi" w:hAnsiTheme="minorBidi" w:cstheme="minorBidi"/>
        </w:rPr>
        <w:t xml:space="preserve"> функци</w:t>
      </w:r>
      <w:r w:rsidRPr="001A3A6F">
        <w:rPr>
          <w:rFonts w:asciiTheme="minorBidi" w:hAnsiTheme="minorBidi" w:cstheme="minorBidi"/>
        </w:rPr>
        <w:t>й</w:t>
      </w:r>
      <w:r w:rsidR="00627D81" w:rsidRPr="001A3A6F">
        <w:rPr>
          <w:rFonts w:asciiTheme="minorBidi" w:hAnsiTheme="minorBidi" w:cstheme="minorBidi"/>
        </w:rPr>
        <w:t xml:space="preserve">, </w:t>
      </w:r>
      <w:r w:rsidR="00C20ED2" w:rsidRPr="001A3A6F">
        <w:rPr>
          <w:rFonts w:asciiTheme="minorBidi" w:hAnsiTheme="minorBidi" w:cstheme="minorBidi"/>
        </w:rPr>
        <w:t>которые установлены</w:t>
      </w:r>
      <w:r w:rsidR="009147E3" w:rsidRPr="001A3A6F">
        <w:rPr>
          <w:rFonts w:asciiTheme="minorBidi" w:hAnsiTheme="minorBidi" w:cstheme="minorBidi"/>
        </w:rPr>
        <w:t xml:space="preserve"> Профессиональн</w:t>
      </w:r>
      <w:r w:rsidR="00C20ED2" w:rsidRPr="001A3A6F">
        <w:rPr>
          <w:rFonts w:asciiTheme="minorBidi" w:hAnsiTheme="minorBidi" w:cstheme="minorBidi"/>
        </w:rPr>
        <w:t>ым</w:t>
      </w:r>
      <w:r w:rsidR="009147E3" w:rsidRPr="001A3A6F">
        <w:rPr>
          <w:rFonts w:asciiTheme="minorBidi" w:hAnsiTheme="minorBidi" w:cstheme="minorBidi"/>
        </w:rPr>
        <w:t xml:space="preserve"> стандарт</w:t>
      </w:r>
      <w:r w:rsidR="00C20ED2" w:rsidRPr="001A3A6F">
        <w:rPr>
          <w:rFonts w:asciiTheme="minorBidi" w:hAnsiTheme="minorBidi" w:cstheme="minorBidi"/>
        </w:rPr>
        <w:t>ом</w:t>
      </w:r>
      <w:r w:rsidR="00C96825" w:rsidRPr="001A3A6F">
        <w:rPr>
          <w:rFonts w:asciiTheme="minorBidi" w:hAnsiTheme="minorBidi" w:cstheme="minorBidi"/>
        </w:rPr>
        <w:t>16.025</w:t>
      </w:r>
      <w:r w:rsidR="00272989" w:rsidRPr="001A3A6F">
        <w:rPr>
          <w:rFonts w:asciiTheme="minorBidi" w:hAnsiTheme="minorBidi" w:cstheme="minorBidi"/>
        </w:rPr>
        <w:t xml:space="preserve"> [</w:t>
      </w:r>
      <w:r w:rsidR="00D7318F" w:rsidRPr="001A3A6F">
        <w:rPr>
          <w:rFonts w:asciiTheme="minorBidi" w:hAnsiTheme="minorBidi" w:cstheme="minorBidi"/>
        </w:rPr>
        <w:t>7</w:t>
      </w:r>
      <w:r w:rsidR="00272989" w:rsidRPr="001A3A6F">
        <w:rPr>
          <w:rFonts w:asciiTheme="minorBidi" w:hAnsiTheme="minorBidi" w:cstheme="minorBidi"/>
        </w:rPr>
        <w:t>]</w:t>
      </w:r>
      <w:r w:rsidR="00C20ED2" w:rsidRPr="001A3A6F">
        <w:rPr>
          <w:rFonts w:asciiTheme="minorBidi" w:hAnsiTheme="minorBidi" w:cstheme="minorBidi"/>
        </w:rPr>
        <w:t xml:space="preserve"> для 7 уровня квалификации</w:t>
      </w:r>
      <w:r w:rsidR="00627D81" w:rsidRPr="001A3A6F">
        <w:rPr>
          <w:rFonts w:asciiTheme="minorBidi" w:hAnsiTheme="minorBidi" w:cstheme="minorBidi"/>
        </w:rPr>
        <w:t>.</w:t>
      </w:r>
    </w:p>
    <w:p w:rsidR="00B66D30"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lastRenderedPageBreak/>
        <w:t>4.2</w:t>
      </w:r>
      <w:r w:rsidR="00CF2C39">
        <w:rPr>
          <w:rFonts w:asciiTheme="minorBidi" w:hAnsiTheme="minorBidi" w:cstheme="minorBidi"/>
        </w:rPr>
        <w:t>.</w:t>
      </w:r>
      <w:r w:rsidRPr="001A3A6F">
        <w:rPr>
          <w:rFonts w:asciiTheme="minorBidi" w:hAnsiTheme="minorBidi" w:cstheme="minorBidi"/>
        </w:rPr>
        <w:t xml:space="preserve"> Специалист по организации строительства при осуществлении </w:t>
      </w:r>
      <w:r w:rsidR="00A82B55" w:rsidRPr="001A3A6F">
        <w:rPr>
          <w:rFonts w:asciiTheme="minorBidi" w:hAnsiTheme="minorBidi" w:cstheme="minorBidi"/>
        </w:rPr>
        <w:t xml:space="preserve">трудовых функций по 4.1 должен </w:t>
      </w:r>
      <w:r w:rsidRPr="001A3A6F">
        <w:rPr>
          <w:rFonts w:asciiTheme="minorBidi" w:hAnsiTheme="minorBidi" w:cstheme="minorBidi"/>
        </w:rPr>
        <w:t xml:space="preserve">обладать умениями и знаниями, </w:t>
      </w:r>
      <w:r w:rsidR="00B66D30" w:rsidRPr="001A3A6F">
        <w:rPr>
          <w:rFonts w:asciiTheme="minorBidi" w:hAnsiTheme="minorBidi" w:cstheme="minorBidi"/>
        </w:rPr>
        <w:t xml:space="preserve">которые установлены Профессиональным стандартом 16.025 [7] для </w:t>
      </w:r>
      <w:r w:rsidR="003D3F7C" w:rsidRPr="001A3A6F">
        <w:rPr>
          <w:rFonts w:asciiTheme="minorBidi" w:hAnsiTheme="minorBidi" w:cstheme="minorBidi"/>
        </w:rPr>
        <w:t>указанных трудовых функций</w:t>
      </w:r>
      <w:r w:rsidR="00B66D30" w:rsidRPr="001A3A6F">
        <w:rPr>
          <w:rFonts w:asciiTheme="minorBidi" w:hAnsiTheme="minorBidi" w:cstheme="minorBidi"/>
        </w:rPr>
        <w:t>.</w:t>
      </w:r>
    </w:p>
    <w:p w:rsidR="00500869" w:rsidRPr="001A3A6F" w:rsidRDefault="00B66D30" w:rsidP="004D7F34">
      <w:pPr>
        <w:spacing w:line="360" w:lineRule="auto"/>
        <w:ind w:firstLine="510"/>
        <w:jc w:val="both"/>
        <w:rPr>
          <w:rFonts w:asciiTheme="minorBidi" w:hAnsiTheme="minorBidi" w:cstheme="minorBidi"/>
        </w:rPr>
      </w:pPr>
      <w:r w:rsidRPr="001A3A6F">
        <w:rPr>
          <w:rFonts w:asciiTheme="minorBidi" w:hAnsiTheme="minorBidi" w:cstheme="minorBidi"/>
        </w:rPr>
        <w:t>4.3</w:t>
      </w:r>
      <w:r w:rsidR="00CF2C39">
        <w:rPr>
          <w:rFonts w:asciiTheme="minorBidi" w:hAnsiTheme="minorBidi" w:cstheme="minorBidi"/>
        </w:rPr>
        <w:t>.</w:t>
      </w:r>
      <w:r w:rsidRPr="001A3A6F">
        <w:rPr>
          <w:rFonts w:asciiTheme="minorBidi" w:hAnsiTheme="minorBidi" w:cstheme="minorBidi"/>
        </w:rPr>
        <w:t xml:space="preserve"> Специалист по организации строительства при осуществлении трудовых функций по 4.1 должен обладать </w:t>
      </w:r>
      <w:r w:rsidR="005D7B15" w:rsidRPr="001A3A6F">
        <w:rPr>
          <w:rFonts w:asciiTheme="minorBidi" w:hAnsiTheme="minorBidi" w:cstheme="minorBidi"/>
        </w:rPr>
        <w:t>уровнем самостоятельности</w:t>
      </w:r>
      <w:r w:rsidR="00500869" w:rsidRPr="001A3A6F">
        <w:rPr>
          <w:rFonts w:asciiTheme="minorBidi" w:hAnsiTheme="minorBidi" w:cstheme="minorBidi"/>
        </w:rPr>
        <w:t>, соответствующим 7 уровню квалификации:</w:t>
      </w:r>
      <w:r w:rsidR="009734A6" w:rsidRPr="001A3A6F">
        <w:rPr>
          <w:rFonts w:asciiTheme="minorBidi" w:hAnsiTheme="minorBidi" w:cstheme="minorBidi"/>
        </w:rPr>
        <w:t xml:space="preserve"> опреде</w:t>
      </w:r>
      <w:r w:rsidR="00741A6C" w:rsidRPr="001A3A6F">
        <w:rPr>
          <w:rFonts w:asciiTheme="minorBidi" w:hAnsiTheme="minorBidi" w:cstheme="minorBidi"/>
        </w:rPr>
        <w:t>ление стратегии и</w:t>
      </w:r>
      <w:r w:rsidR="009734A6" w:rsidRPr="001A3A6F">
        <w:rPr>
          <w:rFonts w:asciiTheme="minorBidi" w:hAnsiTheme="minorBidi" w:cstheme="minorBidi"/>
        </w:rPr>
        <w:t xml:space="preserve"> управление процессами и деятельностью</w:t>
      </w:r>
      <w:r w:rsidR="00741A6C" w:rsidRPr="001A3A6F">
        <w:rPr>
          <w:rFonts w:asciiTheme="minorBidi" w:hAnsiTheme="minorBidi" w:cstheme="minorBidi"/>
        </w:rPr>
        <w:t xml:space="preserve"> по строительству</w:t>
      </w:r>
      <w:r w:rsidR="009734A6" w:rsidRPr="001A3A6F">
        <w:rPr>
          <w:rFonts w:asciiTheme="minorBidi" w:hAnsiTheme="minorBidi" w:cstheme="minorBidi"/>
        </w:rPr>
        <w:t>, в том числе инновационной, с принятием решения</w:t>
      </w:r>
      <w:r w:rsidR="004D7B78" w:rsidRPr="001A3A6F">
        <w:rPr>
          <w:rFonts w:asciiTheme="minorBidi" w:hAnsiTheme="minorBidi" w:cstheme="minorBidi"/>
        </w:rPr>
        <w:t xml:space="preserve"> на уровне члена саморегулируемой организации или</w:t>
      </w:r>
      <w:r w:rsidR="009E074E">
        <w:rPr>
          <w:rFonts w:asciiTheme="minorBidi" w:hAnsiTheme="minorBidi" w:cstheme="minorBidi"/>
        </w:rPr>
        <w:t xml:space="preserve"> </w:t>
      </w:r>
      <w:r w:rsidR="00C11643" w:rsidRPr="001A3A6F">
        <w:rPr>
          <w:rFonts w:asciiTheme="minorBidi" w:hAnsiTheme="minorBidi" w:cstheme="minorBidi"/>
        </w:rPr>
        <w:t xml:space="preserve">его </w:t>
      </w:r>
      <w:r w:rsidR="004D7B78" w:rsidRPr="001A3A6F">
        <w:rPr>
          <w:rFonts w:asciiTheme="minorBidi" w:hAnsiTheme="minorBidi" w:cstheme="minorBidi"/>
        </w:rPr>
        <w:t>подразделения</w:t>
      </w:r>
      <w:r w:rsidR="009734A6" w:rsidRPr="001A3A6F">
        <w:rPr>
          <w:rFonts w:asciiTheme="minorBidi" w:hAnsiTheme="minorBidi" w:cstheme="minorBidi"/>
        </w:rPr>
        <w:t>,</w:t>
      </w:r>
      <w:r w:rsidR="00EF50EE" w:rsidRPr="001A3A6F">
        <w:rPr>
          <w:rFonts w:asciiTheme="minorBidi" w:hAnsiTheme="minorBidi" w:cstheme="minorBidi"/>
        </w:rPr>
        <w:t xml:space="preserve"> осуществляющего строительную деятельность</w:t>
      </w:r>
      <w:r w:rsidR="00C11643" w:rsidRPr="001A3A6F">
        <w:rPr>
          <w:rFonts w:asciiTheme="minorBidi" w:hAnsiTheme="minorBidi" w:cstheme="minorBidi"/>
        </w:rPr>
        <w:t>,</w:t>
      </w:r>
      <w:r w:rsidR="009734A6" w:rsidRPr="001A3A6F">
        <w:rPr>
          <w:rFonts w:asciiTheme="minorBidi" w:hAnsiTheme="minorBidi" w:cstheme="minorBidi"/>
        </w:rPr>
        <w:t xml:space="preserve"> несение ответственности за результаты </w:t>
      </w:r>
      <w:r w:rsidR="00C11643" w:rsidRPr="001A3A6F">
        <w:rPr>
          <w:rFonts w:asciiTheme="minorBidi" w:hAnsiTheme="minorBidi" w:cstheme="minorBidi"/>
        </w:rPr>
        <w:t xml:space="preserve">строительной </w:t>
      </w:r>
      <w:r w:rsidR="009734A6" w:rsidRPr="001A3A6F">
        <w:rPr>
          <w:rFonts w:asciiTheme="minorBidi" w:hAnsiTheme="minorBidi" w:cstheme="minorBidi"/>
        </w:rPr>
        <w:t>деятельности</w:t>
      </w:r>
      <w:r w:rsidR="00C11643" w:rsidRPr="001A3A6F">
        <w:rPr>
          <w:rFonts w:asciiTheme="minorBidi" w:hAnsiTheme="minorBidi" w:cstheme="minorBidi"/>
        </w:rPr>
        <w:t xml:space="preserve"> члена саморегулируемой организации</w:t>
      </w:r>
      <w:r w:rsidR="009734A6" w:rsidRPr="001A3A6F">
        <w:rPr>
          <w:rFonts w:asciiTheme="minorBidi" w:hAnsiTheme="minorBidi" w:cstheme="minorBidi"/>
        </w:rPr>
        <w:t>.</w:t>
      </w:r>
    </w:p>
    <w:p w:rsidR="001B2F54" w:rsidRPr="001A3A6F" w:rsidRDefault="00627D81" w:rsidP="004D7F34">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5</w:t>
      </w:r>
      <w:r w:rsidR="00CF2C39">
        <w:rPr>
          <w:rFonts w:asciiTheme="minorBidi" w:hAnsiTheme="minorBidi" w:cstheme="minorBidi"/>
          <w:b/>
          <w:bCs/>
          <w:sz w:val="28"/>
          <w:szCs w:val="28"/>
          <w:lang w:eastAsia="ru-RU"/>
        </w:rPr>
        <w:t xml:space="preserve">. </w:t>
      </w:r>
      <w:r w:rsidR="001B2F54" w:rsidRPr="001A3A6F">
        <w:rPr>
          <w:rFonts w:asciiTheme="minorBidi" w:hAnsiTheme="minorBidi" w:cstheme="minorBidi"/>
          <w:b/>
          <w:bCs/>
          <w:sz w:val="28"/>
          <w:szCs w:val="28"/>
          <w:lang w:eastAsia="ru-RU"/>
        </w:rPr>
        <w:t>Требования к образованию и обучению</w:t>
      </w:r>
    </w:p>
    <w:p w:rsidR="00627D81" w:rsidRPr="001A3A6F" w:rsidRDefault="00BB0D2F"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.1</w:t>
      </w:r>
      <w:r w:rsidR="00CF2C39">
        <w:rPr>
          <w:rFonts w:asciiTheme="minorBidi" w:hAnsiTheme="minorBidi" w:cstheme="minorBidi"/>
        </w:rPr>
        <w:t>.</w:t>
      </w:r>
      <w:r w:rsidR="00B950F7" w:rsidRPr="001A3A6F">
        <w:rPr>
          <w:rFonts w:asciiTheme="minorBidi" w:hAnsiTheme="minorBidi" w:cstheme="minorBidi"/>
        </w:rPr>
        <w:t xml:space="preserve"> Специалист по </w:t>
      </w:r>
      <w:r w:rsidR="0052773B" w:rsidRPr="001A3A6F">
        <w:rPr>
          <w:rFonts w:asciiTheme="minorBidi" w:hAnsiTheme="minorBidi" w:cstheme="minorBidi"/>
        </w:rPr>
        <w:t>организации строительства</w:t>
      </w:r>
      <w:r w:rsidR="009E074E">
        <w:rPr>
          <w:rFonts w:asciiTheme="minorBidi" w:hAnsiTheme="minorBidi" w:cstheme="minorBidi"/>
        </w:rPr>
        <w:t xml:space="preserve"> </w:t>
      </w:r>
      <w:r w:rsidR="00084F05" w:rsidRPr="001A3A6F">
        <w:rPr>
          <w:rFonts w:asciiTheme="minorBidi" w:hAnsiTheme="minorBidi" w:cstheme="minorBidi"/>
        </w:rPr>
        <w:t>долж</w:t>
      </w:r>
      <w:r w:rsidR="00F43254" w:rsidRPr="001A3A6F">
        <w:rPr>
          <w:rFonts w:asciiTheme="minorBidi" w:hAnsiTheme="minorBidi" w:cstheme="minorBidi"/>
        </w:rPr>
        <w:t>ен</w:t>
      </w:r>
      <w:r w:rsidR="00627D81" w:rsidRPr="001A3A6F">
        <w:rPr>
          <w:rFonts w:asciiTheme="minorBidi" w:hAnsiTheme="minorBidi" w:cstheme="minorBidi"/>
        </w:rPr>
        <w:t xml:space="preserve"> иметь высшее образование по профессии, специальности или направлениям подготовки в области строительства – </w:t>
      </w:r>
      <w:proofErr w:type="spellStart"/>
      <w:r w:rsidR="00627D81" w:rsidRPr="001A3A6F">
        <w:rPr>
          <w:rFonts w:asciiTheme="minorBidi" w:hAnsiTheme="minorBidi" w:cstheme="minorBidi"/>
        </w:rPr>
        <w:t>бакалавриат</w:t>
      </w:r>
      <w:proofErr w:type="spellEnd"/>
      <w:r w:rsidR="00627D81" w:rsidRPr="001A3A6F">
        <w:rPr>
          <w:rFonts w:asciiTheme="minorBidi" w:hAnsiTheme="minorBidi" w:cstheme="minorBidi"/>
        </w:rPr>
        <w:t xml:space="preserve">, </w:t>
      </w:r>
      <w:proofErr w:type="spellStart"/>
      <w:r w:rsidR="00627D81" w:rsidRPr="001A3A6F">
        <w:rPr>
          <w:rFonts w:asciiTheme="minorBidi" w:hAnsiTheme="minorBidi" w:cstheme="minorBidi"/>
        </w:rPr>
        <w:t>специалитет</w:t>
      </w:r>
      <w:proofErr w:type="spellEnd"/>
      <w:r w:rsidR="00627D81" w:rsidRPr="001A3A6F">
        <w:rPr>
          <w:rFonts w:asciiTheme="minorBidi" w:hAnsiTheme="minorBidi" w:cstheme="minorBidi"/>
        </w:rPr>
        <w:t xml:space="preserve"> или магистратура.</w:t>
      </w:r>
    </w:p>
    <w:p w:rsidR="001E07DD" w:rsidRPr="001A3A6F" w:rsidRDefault="00DE4F54" w:rsidP="00FD434C">
      <w:pPr>
        <w:spacing w:line="360" w:lineRule="auto"/>
        <w:ind w:firstLine="510"/>
        <w:jc w:val="both"/>
        <w:rPr>
          <w:rFonts w:asciiTheme="minorBidi" w:hAnsiTheme="minorBidi" w:cstheme="minorBidi"/>
          <w:sz w:val="20"/>
          <w:szCs w:val="20"/>
        </w:rPr>
      </w:pPr>
      <w:r w:rsidRPr="001A3A6F">
        <w:rPr>
          <w:rFonts w:asciiTheme="minorBidi" w:hAnsiTheme="minorBidi" w:cstheme="minorBidi"/>
        </w:rPr>
        <w:t>5.2</w:t>
      </w:r>
      <w:r w:rsidR="00CF2C39">
        <w:rPr>
          <w:rFonts w:asciiTheme="minorBidi" w:hAnsiTheme="minorBidi" w:cstheme="minorBidi"/>
        </w:rPr>
        <w:t>.</w:t>
      </w:r>
      <w:r w:rsidRPr="001A3A6F">
        <w:rPr>
          <w:rFonts w:asciiTheme="minorBidi" w:hAnsiTheme="minorBidi" w:cstheme="minorBidi"/>
        </w:rPr>
        <w:t xml:space="preserve"> Высшее образование специалиста по организации строительства </w:t>
      </w:r>
      <w:r w:rsidR="004E713D" w:rsidRPr="0004192E">
        <w:rPr>
          <w:rFonts w:asciiTheme="minorBidi" w:hAnsiTheme="minorBidi" w:cstheme="minorBidi"/>
        </w:rPr>
        <w:t>должно соответствовать перечню направлений подготовки в области строительства</w:t>
      </w:r>
      <w:r w:rsidR="004E713D" w:rsidRPr="00A005C1">
        <w:rPr>
          <w:rFonts w:asciiTheme="minorBidi" w:hAnsiTheme="minorBidi" w:cstheme="minorBidi"/>
        </w:rPr>
        <w:t xml:space="preserve">, утвержденному </w:t>
      </w:r>
      <w:r w:rsidR="004E713D" w:rsidRPr="00FF728C">
        <w:rPr>
          <w:rFonts w:asciiTheme="minorBidi" w:hAnsiTheme="minorBidi" w:cstheme="minorBidi"/>
        </w:rPr>
        <w:t>Приказом Минстроя России от 06.04.2017 N 688/</w:t>
      </w:r>
      <w:proofErr w:type="spellStart"/>
      <w:r w:rsidR="004E713D" w:rsidRPr="00FF728C">
        <w:rPr>
          <w:rFonts w:asciiTheme="minorBidi" w:hAnsiTheme="minorBidi" w:cstheme="minorBidi"/>
        </w:rPr>
        <w:t>пр</w:t>
      </w:r>
      <w:proofErr w:type="spellEnd"/>
      <w:r w:rsidR="004E713D">
        <w:rPr>
          <w:rFonts w:asciiTheme="minorBidi" w:hAnsiTheme="minorBidi" w:cstheme="minorBidi"/>
        </w:rPr>
        <w:t xml:space="preserve"> [6]</w:t>
      </w:r>
      <w:r w:rsidRPr="001A3A6F">
        <w:rPr>
          <w:rFonts w:asciiTheme="minorBidi" w:hAnsiTheme="minorBidi" w:cstheme="minorBidi"/>
        </w:rPr>
        <w:t>.</w:t>
      </w:r>
      <w:r w:rsidR="004C2FCF" w:rsidRPr="00F4139B">
        <w:rPr>
          <w:rFonts w:asciiTheme="minorBidi" w:hAnsiTheme="minorBidi" w:cstheme="minorBidi"/>
        </w:rPr>
        <w:t xml:space="preserve">Высшее образование </w:t>
      </w:r>
      <w:r w:rsidR="004C2FCF" w:rsidRPr="001A3A6F">
        <w:rPr>
          <w:rFonts w:asciiTheme="minorBidi" w:hAnsiTheme="minorBidi" w:cstheme="minorBidi"/>
        </w:rPr>
        <w:t>специалиста по организации строительства</w:t>
      </w:r>
      <w:r w:rsidR="004C2FCF" w:rsidRPr="00F4139B">
        <w:rPr>
          <w:rFonts w:asciiTheme="minorBidi" w:hAnsiTheme="minorBidi" w:cstheme="minorBidi"/>
        </w:rPr>
        <w:t>, полученное в иностранном государстве, признаваемое в Российской Федерации согласно Федеральному закону «Об образовании в Российской Федерации» [9] (статья 107), должно быть аналогично направлению подготовки, специальности по указанному перечню направлений подготовки в области строительства.</w:t>
      </w:r>
    </w:p>
    <w:p w:rsidR="007D6F40" w:rsidRPr="001A3A6F" w:rsidRDefault="00627D81"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w:t>
      </w:r>
      <w:r w:rsidR="004816E3" w:rsidRPr="001A3A6F">
        <w:rPr>
          <w:rFonts w:asciiTheme="minorBidi" w:hAnsiTheme="minorBidi" w:cstheme="minorBidi"/>
        </w:rPr>
        <w:t>3</w:t>
      </w:r>
      <w:r w:rsidR="00CF2C39">
        <w:rPr>
          <w:rFonts w:asciiTheme="minorBidi" w:hAnsiTheme="minorBidi" w:cstheme="minorBidi"/>
        </w:rPr>
        <w:t xml:space="preserve">. </w:t>
      </w:r>
      <w:r w:rsidR="009E5707" w:rsidRPr="001A3A6F">
        <w:rPr>
          <w:rFonts w:asciiTheme="minorBidi" w:hAnsiTheme="minorBidi" w:cstheme="minorBidi"/>
        </w:rPr>
        <w:t>С</w:t>
      </w:r>
      <w:r w:rsidR="007D6F40" w:rsidRPr="001A3A6F">
        <w:rPr>
          <w:rFonts w:asciiTheme="minorBidi" w:hAnsiTheme="minorBidi" w:cstheme="minorBidi"/>
        </w:rPr>
        <w:t>пециалист</w:t>
      </w:r>
      <w:r w:rsidR="009E5707"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1A3A6F">
        <w:rPr>
          <w:rFonts w:asciiTheme="minorBidi" w:hAnsiTheme="minorBidi" w:cstheme="minorBidi"/>
        </w:rPr>
        <w:t xml:space="preserve">, </w:t>
      </w:r>
      <w:r w:rsidR="008C0433" w:rsidRPr="001A3A6F">
        <w:rPr>
          <w:rFonts w:asciiTheme="minorBidi" w:hAnsiTheme="minorBidi" w:cstheme="minorBidi"/>
        </w:rPr>
        <w:t xml:space="preserve">в количестве не менее, установленном Правительством Российской Федерации, </w:t>
      </w:r>
      <w:r w:rsidR="00B22969" w:rsidRPr="001A3A6F">
        <w:rPr>
          <w:rFonts w:asciiTheme="minorBidi" w:hAnsiTheme="minorBidi" w:cstheme="minorBidi"/>
        </w:rPr>
        <w:t>дополнительно</w:t>
      </w:r>
      <w:r w:rsidR="003E65F4" w:rsidRPr="001A3A6F">
        <w:rPr>
          <w:rFonts w:asciiTheme="minorBidi" w:hAnsiTheme="minorBidi" w:cstheme="minorBidi"/>
        </w:rPr>
        <w:t xml:space="preserve"> к </w:t>
      </w:r>
      <w:r w:rsidR="00345701" w:rsidRPr="001A3A6F">
        <w:rPr>
          <w:rFonts w:asciiTheme="minorBidi" w:hAnsiTheme="minorBidi" w:cstheme="minorBidi"/>
        </w:rPr>
        <w:t xml:space="preserve">требованиям по </w:t>
      </w:r>
      <w:r w:rsidR="006C2D7B" w:rsidRPr="001A3A6F">
        <w:rPr>
          <w:rFonts w:asciiTheme="minorBidi" w:hAnsiTheme="minorBidi" w:cstheme="minorBidi"/>
        </w:rPr>
        <w:t>5.1</w:t>
      </w:r>
      <w:r w:rsidR="00B22969" w:rsidRPr="001A3A6F">
        <w:rPr>
          <w:rFonts w:asciiTheme="minorBidi" w:hAnsiTheme="minorBidi" w:cstheme="minorBidi"/>
        </w:rPr>
        <w:t>,</w:t>
      </w:r>
      <w:r w:rsidR="00811A23" w:rsidRPr="001A3A6F">
        <w:rPr>
          <w:rFonts w:asciiTheme="minorBidi" w:hAnsiTheme="minorBidi" w:cstheme="minorBidi"/>
        </w:rPr>
        <w:t>долж</w:t>
      </w:r>
      <w:r w:rsidR="00776B7A" w:rsidRPr="001A3A6F">
        <w:rPr>
          <w:rFonts w:asciiTheme="minorBidi" w:hAnsiTheme="minorBidi" w:cstheme="minorBidi"/>
        </w:rPr>
        <w:t>ны</w:t>
      </w:r>
      <w:r w:rsidR="00225E24" w:rsidRPr="001A3A6F">
        <w:rPr>
          <w:rFonts w:asciiTheme="minorBidi" w:hAnsiTheme="minorBidi" w:cstheme="minorBidi"/>
        </w:rPr>
        <w:t>соответствовать требованиям к образованию, установленным Правительством Российской Федерации</w:t>
      </w:r>
      <w:r w:rsidR="00C520AF" w:rsidRPr="001A3A6F">
        <w:rPr>
          <w:rFonts w:asciiTheme="minorBidi" w:hAnsiTheme="minorBidi" w:cstheme="minorBidi"/>
        </w:rPr>
        <w:t>.</w:t>
      </w:r>
    </w:p>
    <w:p w:rsidR="007D6F40" w:rsidRPr="001A3A6F" w:rsidRDefault="007206A2"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4</w:t>
      </w:r>
      <w:r w:rsidR="00CF2C39">
        <w:rPr>
          <w:rFonts w:asciiTheme="minorBidi" w:hAnsiTheme="minorBidi" w:cstheme="minorBidi"/>
        </w:rPr>
        <w:t xml:space="preserve">. </w:t>
      </w:r>
      <w:r w:rsidR="00561621" w:rsidRPr="001A3A6F">
        <w:rPr>
          <w:rFonts w:asciiTheme="minorBidi" w:hAnsiTheme="minorBidi" w:cstheme="minorBidi"/>
        </w:rPr>
        <w:t>С</w:t>
      </w:r>
      <w:r w:rsidR="007D6F40" w:rsidRPr="001A3A6F">
        <w:rPr>
          <w:rFonts w:asciiTheme="minorBidi" w:hAnsiTheme="minorBidi" w:cstheme="minorBidi"/>
        </w:rPr>
        <w:t>пециалист</w:t>
      </w:r>
      <w:r w:rsidR="0022157C"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объектов использования атомной энергии</w:t>
      </w:r>
      <w:r w:rsidR="008C0433" w:rsidRPr="001A3A6F">
        <w:rPr>
          <w:rFonts w:asciiTheme="minorBidi" w:hAnsiTheme="minorBidi" w:cstheme="minorBidi"/>
        </w:rPr>
        <w:t>, в количестве не менее, установленном Правительством Российской Федерации,</w:t>
      </w:r>
      <w:r w:rsidR="009E074E">
        <w:rPr>
          <w:rFonts w:asciiTheme="minorBidi" w:hAnsiTheme="minorBidi" w:cstheme="minorBidi"/>
        </w:rPr>
        <w:t xml:space="preserve"> </w:t>
      </w:r>
      <w:r w:rsidR="00B22969" w:rsidRPr="001A3A6F">
        <w:rPr>
          <w:rFonts w:asciiTheme="minorBidi" w:hAnsiTheme="minorBidi" w:cstheme="minorBidi"/>
        </w:rPr>
        <w:t>дополнительно</w:t>
      </w:r>
      <w:r w:rsidR="00225E24" w:rsidRPr="001A3A6F">
        <w:rPr>
          <w:rFonts w:asciiTheme="minorBidi" w:hAnsiTheme="minorBidi" w:cstheme="minorBidi"/>
        </w:rPr>
        <w:t xml:space="preserve"> к </w:t>
      </w:r>
      <w:r w:rsidR="00345701" w:rsidRPr="001A3A6F">
        <w:rPr>
          <w:rFonts w:asciiTheme="minorBidi" w:hAnsiTheme="minorBidi" w:cstheme="minorBidi"/>
        </w:rPr>
        <w:t>требованиям по</w:t>
      </w:r>
      <w:r w:rsidR="00225E24" w:rsidRPr="001A3A6F">
        <w:rPr>
          <w:rFonts w:asciiTheme="minorBidi" w:hAnsiTheme="minorBidi" w:cstheme="minorBidi"/>
        </w:rPr>
        <w:t xml:space="preserve"> 5.1</w:t>
      </w:r>
      <w:r w:rsidR="00B22969" w:rsidRPr="001A3A6F">
        <w:rPr>
          <w:rFonts w:asciiTheme="minorBidi" w:hAnsiTheme="minorBidi" w:cstheme="minorBidi"/>
        </w:rPr>
        <w:t>,</w:t>
      </w:r>
      <w:r w:rsidR="00225E24" w:rsidRPr="001A3A6F">
        <w:rPr>
          <w:rFonts w:asciiTheme="minorBidi" w:hAnsiTheme="minorBidi" w:cstheme="minorBidi"/>
        </w:rPr>
        <w:t xml:space="preserve"> должны соответствовать требованиям к образованию, установленным Правительством Российской Федерации</w:t>
      </w:r>
      <w:r w:rsidR="00A678F7">
        <w:rPr>
          <w:rFonts w:asciiTheme="minorBidi" w:hAnsiTheme="minorBidi" w:cstheme="minorBidi"/>
        </w:rPr>
        <w:t xml:space="preserve"> </w:t>
      </w:r>
      <w:r w:rsidR="00A678F7" w:rsidRPr="002C5091">
        <w:rPr>
          <w:rFonts w:ascii="Times New Roman (Основной текст" w:hAnsi="Times New Roman (Основной текст" w:cstheme="minorBidi"/>
        </w:rPr>
        <w:t xml:space="preserve">и </w:t>
      </w:r>
      <w:r w:rsidR="00A678F7">
        <w:rPr>
          <w:rFonts w:ascii="Times New Roman (Основной текст" w:hAnsi="Times New Roman (Основной текст" w:cstheme="minorBidi"/>
        </w:rPr>
        <w:t>м</w:t>
      </w:r>
      <w:r w:rsidR="00A678F7">
        <w:t xml:space="preserve">инимальным требованием к члену </w:t>
      </w:r>
      <w:proofErr w:type="spellStart"/>
      <w:r w:rsidR="00A678F7">
        <w:t>саморегулируемой</w:t>
      </w:r>
      <w:proofErr w:type="spellEnd"/>
      <w:r w:rsidR="00A678F7">
        <w:t xml:space="preserve"> организации, выполняющему инженерные изыскания, осуществляющему подготовку проектной документации, строительство, реконструкцию и капитальный ремонт объектов использования атомной энергии, является наличие у члена </w:t>
      </w:r>
      <w:proofErr w:type="spellStart"/>
      <w:r w:rsidR="00A678F7">
        <w:t>саморегулируемой</w:t>
      </w:r>
      <w:proofErr w:type="spellEnd"/>
      <w:r w:rsidR="00A678F7">
        <w:t xml:space="preserve"> организации лицензии на соответствующие виды деятельности в области </w:t>
      </w:r>
      <w:r w:rsidR="00A678F7">
        <w:lastRenderedPageBreak/>
        <w:t>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sidR="00225E24" w:rsidRPr="001A3A6F">
        <w:rPr>
          <w:rFonts w:asciiTheme="minorBidi" w:hAnsiTheme="minorBidi" w:cstheme="minorBidi"/>
        </w:rPr>
        <w:t>.</w:t>
      </w:r>
    </w:p>
    <w:p w:rsidR="007206A2" w:rsidRPr="001A3A6F" w:rsidRDefault="007206A2" w:rsidP="00D40678">
      <w:pPr>
        <w:spacing w:line="360" w:lineRule="auto"/>
        <w:ind w:firstLine="510"/>
        <w:jc w:val="both"/>
        <w:rPr>
          <w:rFonts w:asciiTheme="minorBidi" w:hAnsiTheme="minorBidi" w:cstheme="minorBidi"/>
        </w:rPr>
      </w:pPr>
    </w:p>
    <w:p w:rsidR="007206A2" w:rsidRPr="001A3A6F" w:rsidRDefault="007206A2" w:rsidP="00272989">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Полномочия Правительства Российской Федерации, указанные в 5.</w:t>
      </w:r>
      <w:r w:rsidR="000975DD" w:rsidRPr="001A3A6F">
        <w:rPr>
          <w:rFonts w:asciiTheme="minorBidi" w:hAnsiTheme="minorBidi" w:cstheme="minorBidi"/>
          <w:sz w:val="20"/>
          <w:szCs w:val="20"/>
        </w:rPr>
        <w:t>3</w:t>
      </w:r>
      <w:r w:rsidRPr="001A3A6F">
        <w:rPr>
          <w:rFonts w:asciiTheme="minorBidi" w:hAnsiTheme="minorBidi" w:cstheme="minorBidi"/>
          <w:sz w:val="20"/>
          <w:szCs w:val="20"/>
        </w:rPr>
        <w:t xml:space="preserve"> и 5.</w:t>
      </w:r>
      <w:r w:rsidR="000975DD" w:rsidRPr="001A3A6F">
        <w:rPr>
          <w:rFonts w:asciiTheme="minorBidi" w:hAnsiTheme="minorBidi" w:cstheme="minorBidi"/>
          <w:sz w:val="20"/>
          <w:szCs w:val="20"/>
        </w:rPr>
        <w:t>4</w:t>
      </w:r>
      <w:r w:rsidR="006243AD" w:rsidRPr="001A3A6F">
        <w:rPr>
          <w:rFonts w:asciiTheme="minorBidi" w:hAnsiTheme="minorBidi" w:cstheme="minorBidi"/>
          <w:sz w:val="20"/>
          <w:szCs w:val="20"/>
        </w:rPr>
        <w:t>, приведены</w:t>
      </w:r>
      <w:r w:rsidR="007A740E" w:rsidRPr="001A3A6F">
        <w:rPr>
          <w:rFonts w:asciiTheme="minorBidi" w:hAnsiTheme="minorBidi" w:cstheme="minorBidi"/>
          <w:sz w:val="20"/>
          <w:szCs w:val="20"/>
        </w:rPr>
        <w:t xml:space="preserve"> в соответствии с</w:t>
      </w:r>
      <w:r w:rsidR="009E074E">
        <w:rPr>
          <w:rFonts w:asciiTheme="minorBidi" w:hAnsiTheme="minorBidi" w:cstheme="minorBidi"/>
          <w:sz w:val="20"/>
          <w:szCs w:val="20"/>
        </w:rPr>
        <w:t xml:space="preserve"> </w:t>
      </w:r>
      <w:r w:rsidR="007A740E" w:rsidRPr="001A3A6F">
        <w:rPr>
          <w:rFonts w:asciiTheme="minorBidi" w:hAnsiTheme="minorBidi" w:cstheme="minorBidi"/>
          <w:sz w:val="20"/>
          <w:szCs w:val="20"/>
        </w:rPr>
        <w:t>Градостроительным кодексом</w:t>
      </w:r>
      <w:r w:rsidRPr="001A3A6F">
        <w:rPr>
          <w:rFonts w:asciiTheme="minorBidi" w:hAnsiTheme="minorBidi" w:cstheme="minorBidi"/>
          <w:sz w:val="20"/>
          <w:szCs w:val="20"/>
        </w:rPr>
        <w:t xml:space="preserve"> Российской Федерации</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Pr="001A3A6F">
        <w:rPr>
          <w:rFonts w:asciiTheme="minorBidi" w:hAnsiTheme="minorBidi" w:cstheme="minorBidi"/>
          <w:sz w:val="20"/>
          <w:szCs w:val="20"/>
        </w:rPr>
        <w:t>.</w:t>
      </w:r>
    </w:p>
    <w:p w:rsidR="007206A2" w:rsidRPr="001A3A6F" w:rsidRDefault="007206A2" w:rsidP="00D40678">
      <w:pPr>
        <w:spacing w:line="360" w:lineRule="auto"/>
        <w:ind w:firstLine="510"/>
        <w:jc w:val="both"/>
        <w:rPr>
          <w:rFonts w:asciiTheme="minorBidi" w:hAnsiTheme="minorBidi" w:cstheme="minorBidi"/>
          <w:sz w:val="20"/>
          <w:szCs w:val="20"/>
        </w:rPr>
      </w:pPr>
    </w:p>
    <w:p w:rsidR="00EB2DE4" w:rsidRPr="001A3A6F" w:rsidRDefault="007D6F40"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CF3105" w:rsidRPr="001A3A6F">
        <w:rPr>
          <w:rFonts w:asciiTheme="minorBidi" w:hAnsiTheme="minorBidi" w:cstheme="minorBidi"/>
        </w:rPr>
        <w:t>.</w:t>
      </w:r>
      <w:r w:rsidR="004816E3" w:rsidRPr="001A3A6F">
        <w:rPr>
          <w:rFonts w:asciiTheme="minorBidi" w:hAnsiTheme="minorBidi" w:cstheme="minorBidi"/>
        </w:rPr>
        <w:t>5</w:t>
      </w:r>
      <w:r w:rsidR="00CF2C39">
        <w:rPr>
          <w:rFonts w:asciiTheme="minorBidi" w:hAnsiTheme="minorBidi" w:cstheme="minorBidi"/>
        </w:rPr>
        <w:t xml:space="preserve">. </w:t>
      </w:r>
      <w:r w:rsidR="00627D81" w:rsidRPr="001A3A6F">
        <w:rPr>
          <w:rFonts w:asciiTheme="minorBidi" w:hAnsiTheme="minorBidi" w:cstheme="minorBidi"/>
        </w:rPr>
        <w:t xml:space="preserve">Специалист по организации строительства </w:t>
      </w:r>
      <w:r w:rsidR="00272989" w:rsidRPr="001A3A6F">
        <w:rPr>
          <w:rFonts w:asciiTheme="minorBidi" w:hAnsiTheme="minorBidi" w:cstheme="minorBidi"/>
        </w:rPr>
        <w:t xml:space="preserve">в соответствии с Профессиональным стандартом 16.025 [7] </w:t>
      </w:r>
      <w:r w:rsidR="00627D81" w:rsidRPr="001A3A6F">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rsidR="004D1590" w:rsidRDefault="007D6F40" w:rsidP="006460E2">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6</w:t>
      </w:r>
      <w:r w:rsidR="00CF2C39">
        <w:rPr>
          <w:rFonts w:asciiTheme="minorBidi" w:hAnsiTheme="minorBidi" w:cstheme="minorBidi"/>
        </w:rPr>
        <w:t xml:space="preserve">. </w:t>
      </w:r>
      <w:r w:rsidR="00E54A7E" w:rsidRPr="001A3A6F">
        <w:rPr>
          <w:rFonts w:asciiTheme="minorBidi" w:hAnsiTheme="minorBidi" w:cstheme="minorBidi"/>
        </w:rPr>
        <w:t>С</w:t>
      </w:r>
      <w:r w:rsidR="00E42F54" w:rsidRPr="001A3A6F">
        <w:rPr>
          <w:rFonts w:asciiTheme="minorBidi" w:hAnsiTheme="minorBidi" w:cstheme="minorBidi"/>
        </w:rPr>
        <w:t xml:space="preserve">пециалист по организации строительства </w:t>
      </w:r>
      <w:r w:rsidR="00272989" w:rsidRPr="001A3A6F">
        <w:rPr>
          <w:rFonts w:asciiTheme="minorBidi" w:hAnsiTheme="minorBidi" w:cstheme="minorBidi"/>
        </w:rPr>
        <w:t>в случае прохождения повышения квалификации в соответствии с 5.</w:t>
      </w:r>
      <w:r w:rsidR="004816E3" w:rsidRPr="001A3A6F">
        <w:rPr>
          <w:rFonts w:asciiTheme="minorBidi" w:hAnsiTheme="minorBidi" w:cstheme="minorBidi"/>
        </w:rPr>
        <w:t>5</w:t>
      </w:r>
      <w:r w:rsidR="00272989" w:rsidRPr="001A3A6F">
        <w:rPr>
          <w:rFonts w:asciiTheme="minorBidi" w:hAnsiTheme="minorBidi" w:cstheme="minorBidi"/>
        </w:rPr>
        <w:t xml:space="preserve">, должен получать образование по образовательным программам, прошедшим на момент начала соответствующего повышения квалификации профессионально-общественную аккредитацию в соответствии с Федеральным законом от 29.12.2012 № 273-ФЗ [8] (статья 96). В случае отсутствия профессионально-общественной аккредитации </w:t>
      </w:r>
      <w:r w:rsidR="00B3011D">
        <w:rPr>
          <w:rFonts w:asciiTheme="minorBidi" w:hAnsiTheme="minorBidi" w:cstheme="minorBidi"/>
        </w:rPr>
        <w:t xml:space="preserve">хотя бы одной </w:t>
      </w:r>
      <w:r w:rsidR="00272989" w:rsidRPr="001A3A6F">
        <w:rPr>
          <w:rFonts w:asciiTheme="minorBidi" w:hAnsiTheme="minorBidi" w:cstheme="minorBidi"/>
        </w:rPr>
        <w:t xml:space="preserve">образовательной программы по направлению подготовки, которое необходимо для освоения </w:t>
      </w:r>
      <w:r w:rsidR="004C2716">
        <w:rPr>
          <w:rFonts w:asciiTheme="minorBidi" w:hAnsiTheme="minorBidi" w:cstheme="minorBidi"/>
        </w:rPr>
        <w:t>специалиста по организации строительства</w:t>
      </w:r>
      <w:r w:rsidR="00272989" w:rsidRPr="001A3A6F">
        <w:rPr>
          <w:rFonts w:asciiTheme="minorBidi" w:hAnsiTheme="minorBidi" w:cstheme="minorBidi"/>
        </w:rPr>
        <w:t>, он проходит повышение квалификации по образовательной программе без профессионально-общественной аккредитации.</w:t>
      </w:r>
    </w:p>
    <w:p w:rsidR="00092F34" w:rsidRDefault="00092F34" w:rsidP="006460E2">
      <w:pPr>
        <w:spacing w:line="360" w:lineRule="auto"/>
        <w:ind w:firstLine="510"/>
        <w:jc w:val="both"/>
        <w:rPr>
          <w:rFonts w:asciiTheme="minorBidi" w:hAnsiTheme="minorBidi" w:cstheme="minorBidi"/>
        </w:rPr>
      </w:pPr>
    </w:p>
    <w:p w:rsidR="00A42C3E" w:rsidRPr="001A3A6F" w:rsidRDefault="00627D81"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6</w:t>
      </w:r>
      <w:r w:rsidR="00CF2C39">
        <w:rPr>
          <w:rFonts w:asciiTheme="minorBidi" w:hAnsiTheme="minorBidi" w:cstheme="minorBidi"/>
          <w:b/>
          <w:bCs/>
          <w:sz w:val="28"/>
          <w:szCs w:val="28"/>
          <w:lang w:eastAsia="ru-RU"/>
        </w:rPr>
        <w:t xml:space="preserve">. </w:t>
      </w:r>
      <w:r w:rsidR="00AA1B64" w:rsidRPr="001A3A6F">
        <w:rPr>
          <w:rFonts w:asciiTheme="minorBidi" w:hAnsiTheme="minorBidi" w:cstheme="minorBidi"/>
          <w:b/>
          <w:bCs/>
          <w:sz w:val="28"/>
          <w:szCs w:val="28"/>
          <w:lang w:eastAsia="ru-RU"/>
        </w:rPr>
        <w:t xml:space="preserve">Требования к опыту </w:t>
      </w:r>
      <w:r w:rsidR="00AC11C1" w:rsidRPr="001A3A6F">
        <w:rPr>
          <w:rFonts w:asciiTheme="minorBidi" w:hAnsiTheme="minorBidi" w:cstheme="minorBidi"/>
          <w:b/>
          <w:bCs/>
          <w:sz w:val="28"/>
          <w:szCs w:val="28"/>
          <w:lang w:eastAsia="ru-RU"/>
        </w:rPr>
        <w:t xml:space="preserve">практической </w:t>
      </w:r>
      <w:r w:rsidR="00AA1B64" w:rsidRPr="001A3A6F">
        <w:rPr>
          <w:rFonts w:asciiTheme="minorBidi" w:hAnsiTheme="minorBidi" w:cstheme="minorBidi"/>
          <w:b/>
          <w:bCs/>
          <w:sz w:val="28"/>
          <w:szCs w:val="28"/>
          <w:lang w:eastAsia="ru-RU"/>
        </w:rPr>
        <w:t>работы</w:t>
      </w:r>
    </w:p>
    <w:p w:rsidR="00DB2C3F" w:rsidRPr="001A3A6F" w:rsidRDefault="00D12AFC" w:rsidP="00D40678">
      <w:pPr>
        <w:spacing w:line="360" w:lineRule="auto"/>
        <w:ind w:firstLine="510"/>
        <w:jc w:val="both"/>
        <w:rPr>
          <w:rFonts w:asciiTheme="minorBidi" w:hAnsiTheme="minorBidi" w:cstheme="minorBidi"/>
        </w:rPr>
      </w:pPr>
      <w:r w:rsidRPr="001A3A6F">
        <w:rPr>
          <w:rFonts w:asciiTheme="minorBidi" w:hAnsiTheme="minorBidi" w:cstheme="minorBidi"/>
        </w:rPr>
        <w:t>6.1</w:t>
      </w:r>
      <w:r w:rsidR="00CF2C39">
        <w:rPr>
          <w:rFonts w:asciiTheme="minorBidi" w:hAnsiTheme="minorBidi" w:cstheme="minorBidi"/>
        </w:rPr>
        <w:t>.</w:t>
      </w:r>
      <w:r w:rsidR="0065655D" w:rsidRPr="001A3A6F">
        <w:rPr>
          <w:rFonts w:asciiTheme="minorBidi" w:hAnsiTheme="minorBidi" w:cstheme="minorBidi"/>
        </w:rPr>
        <w:t xml:space="preserve">Специалист по организации </w:t>
      </w:r>
      <w:r w:rsidR="005C1F81" w:rsidRPr="001A3A6F">
        <w:rPr>
          <w:rFonts w:asciiTheme="minorBidi" w:hAnsiTheme="minorBidi" w:cstheme="minorBidi"/>
        </w:rPr>
        <w:t>строительства</w:t>
      </w:r>
      <w:r w:rsidR="0065655D" w:rsidRPr="001A3A6F">
        <w:rPr>
          <w:rFonts w:asciiTheme="minorBidi" w:hAnsiTheme="minorBidi" w:cstheme="minorBidi"/>
        </w:rPr>
        <w:t xml:space="preserve"> должен</w:t>
      </w:r>
      <w:r w:rsidR="009E074E">
        <w:rPr>
          <w:rFonts w:asciiTheme="minorBidi" w:hAnsiTheme="minorBidi" w:cstheme="minorBidi"/>
        </w:rPr>
        <w:t xml:space="preserve"> </w:t>
      </w:r>
      <w:r w:rsidR="00B97136" w:rsidRPr="001A3A6F">
        <w:rPr>
          <w:rFonts w:asciiTheme="minorBidi" w:hAnsiTheme="minorBidi" w:cstheme="minorBidi"/>
        </w:rPr>
        <w:t>соответствовать следующим требованиям к опыту</w:t>
      </w:r>
      <w:r w:rsidR="00D257EA" w:rsidRPr="001A3A6F">
        <w:rPr>
          <w:rFonts w:asciiTheme="minorBidi" w:hAnsiTheme="minorBidi" w:cstheme="minorBidi"/>
        </w:rPr>
        <w:t xml:space="preserve"> практической работы</w:t>
      </w:r>
      <w:r w:rsidR="005C1F81" w:rsidRPr="001A3A6F">
        <w:rPr>
          <w:rFonts w:asciiTheme="minorBidi" w:hAnsiTheme="minorBidi" w:cstheme="minorBidi"/>
        </w:rPr>
        <w:t>:</w:t>
      </w:r>
    </w:p>
    <w:p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6.1.1</w:t>
      </w:r>
      <w:r w:rsidR="00CF2C39">
        <w:rPr>
          <w:rFonts w:asciiTheme="minorBidi" w:hAnsiTheme="minorBidi" w:cstheme="minorBidi"/>
          <w:bCs/>
        </w:rPr>
        <w:t xml:space="preserve">. </w:t>
      </w:r>
      <w:r w:rsidRPr="001A3A6F">
        <w:rPr>
          <w:rFonts w:asciiTheme="minorBidi" w:hAnsiTheme="minorBidi" w:cstheme="minorBidi"/>
        </w:rPr>
        <w:t>Наличие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w:t>
      </w:r>
    </w:p>
    <w:p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rPr>
        <w:t>6.1.2</w:t>
      </w:r>
      <w:r w:rsidR="00CF2C39">
        <w:rPr>
          <w:rFonts w:asciiTheme="minorBidi" w:hAnsiTheme="minorBidi" w:cstheme="minorBidi"/>
        </w:rPr>
        <w:t>.</w:t>
      </w:r>
      <w:r w:rsidRPr="001A3A6F">
        <w:rPr>
          <w:rFonts w:asciiTheme="minorBidi" w:hAnsiTheme="minorBidi" w:cstheme="minorBidi"/>
        </w:rPr>
        <w:t xml:space="preserve"> Наличие общего трудового стажа по профессии, специальности или направлению подготовки в области строительства не менее чем десять лет.</w:t>
      </w:r>
    </w:p>
    <w:p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[Градостроительный кодекс Российской Федерации</w:t>
      </w:r>
      <w:r w:rsidR="00F271A2" w:rsidRPr="001A3A6F">
        <w:rPr>
          <w:rFonts w:asciiTheme="minorBidi" w:hAnsiTheme="minorBidi" w:cstheme="minorBidi"/>
        </w:rPr>
        <w:t xml:space="preserve"> [1]</w:t>
      </w:r>
      <w:r w:rsidRPr="001A3A6F">
        <w:rPr>
          <w:rFonts w:asciiTheme="minorBidi" w:hAnsiTheme="minorBidi" w:cstheme="minorBidi"/>
        </w:rPr>
        <w:t xml:space="preserve"> (пункты 2, 3 части 6 статьи 55.5-1)]</w:t>
      </w:r>
    </w:p>
    <w:p w:rsidR="00FE2C83" w:rsidRPr="001A3A6F" w:rsidRDefault="003A41E1" w:rsidP="00A3276F">
      <w:pPr>
        <w:tabs>
          <w:tab w:val="left" w:pos="709"/>
        </w:tabs>
        <w:spacing w:line="360" w:lineRule="auto"/>
        <w:ind w:firstLine="510"/>
        <w:jc w:val="both"/>
        <w:rPr>
          <w:rFonts w:asciiTheme="minorBidi" w:hAnsiTheme="minorBidi" w:cstheme="minorBidi"/>
        </w:rPr>
      </w:pPr>
      <w:r w:rsidRPr="001A3A6F">
        <w:rPr>
          <w:rFonts w:asciiTheme="minorBidi" w:hAnsiTheme="minorBidi" w:cstheme="minorBidi"/>
        </w:rPr>
        <w:t>6.2</w:t>
      </w:r>
      <w:r w:rsidR="00CF2C39">
        <w:rPr>
          <w:rFonts w:asciiTheme="minorBidi" w:hAnsiTheme="minorBidi" w:cstheme="minorBidi"/>
        </w:rPr>
        <w:t>.</w:t>
      </w:r>
      <w:r w:rsidR="00FE2C83" w:rsidRPr="001A3A6F">
        <w:rPr>
          <w:rFonts w:asciiTheme="minorBidi" w:hAnsiTheme="minorBidi" w:cstheme="minorBidi"/>
        </w:rPr>
        <w:t xml:space="preserve"> Специалист</w:t>
      </w:r>
      <w:r w:rsidR="00DD1959" w:rsidRPr="001A3A6F">
        <w:rPr>
          <w:rFonts w:asciiTheme="minorBidi" w:hAnsiTheme="minorBidi" w:cstheme="minorBidi"/>
        </w:rPr>
        <w:t>ы</w:t>
      </w:r>
      <w:r w:rsidRPr="001A3A6F">
        <w:rPr>
          <w:rFonts w:asciiTheme="minorBidi" w:hAnsiTheme="minorBidi" w:cstheme="minorBidi"/>
        </w:rPr>
        <w:t xml:space="preserve"> по организации строительства</w:t>
      </w:r>
      <w:r w:rsidR="00364A31" w:rsidRPr="001A3A6F">
        <w:rPr>
          <w:rFonts w:asciiTheme="minorBidi" w:hAnsiTheme="minorBidi" w:cstheme="minorBidi"/>
        </w:rPr>
        <w:t xml:space="preserve">, </w:t>
      </w:r>
      <w:r w:rsidR="00DD1959" w:rsidRPr="001A3A6F">
        <w:rPr>
          <w:rFonts w:asciiTheme="minorBidi" w:hAnsiTheme="minorBidi" w:cstheme="minorBidi"/>
        </w:rPr>
        <w:t>которые осуществляю</w:t>
      </w:r>
      <w:r w:rsidR="00364A31" w:rsidRPr="001A3A6F">
        <w:rPr>
          <w:rFonts w:asciiTheme="minorBidi" w:hAnsiTheme="minorBidi" w:cstheme="minorBidi"/>
        </w:rPr>
        <w:t xml:space="preserve">т </w:t>
      </w:r>
      <w:r w:rsidR="004D4CD1" w:rsidRPr="001A3A6F">
        <w:rPr>
          <w:rFonts w:asciiTheme="minorBidi" w:hAnsiTheme="minorBidi" w:cstheme="minorBidi"/>
        </w:rPr>
        <w:t>организацию</w:t>
      </w:r>
      <w:r w:rsidR="00FE2C83" w:rsidRPr="001A3A6F">
        <w:rPr>
          <w:rFonts w:asciiTheme="minorBidi" w:hAnsiTheme="minorBidi" w:cstheme="minorBidi"/>
        </w:rPr>
        <w:t xml:space="preserve">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8D287F" w:rsidRPr="0004192E">
        <w:rPr>
          <w:rFonts w:asciiTheme="minorBidi" w:hAnsiTheme="minorBidi" w:cstheme="minorBidi"/>
        </w:rPr>
        <w:t>дополнительно к требованиям по 6.1</w:t>
      </w:r>
      <w:r w:rsidR="00FE2C83" w:rsidRPr="001A3A6F">
        <w:rPr>
          <w:rFonts w:asciiTheme="minorBidi" w:hAnsiTheme="minorBidi" w:cstheme="minorBidi"/>
        </w:rPr>
        <w:t>должн</w:t>
      </w:r>
      <w:r w:rsidR="00DD1959" w:rsidRPr="001A3A6F">
        <w:rPr>
          <w:rFonts w:asciiTheme="minorBidi" w:hAnsiTheme="minorBidi" w:cstheme="minorBidi"/>
        </w:rPr>
        <w:t>ы</w:t>
      </w:r>
      <w:r w:rsidR="004A539F" w:rsidRPr="001A3A6F">
        <w:rPr>
          <w:rFonts w:asciiTheme="minorBidi" w:hAnsiTheme="minorBidi" w:cstheme="minorBidi"/>
        </w:rPr>
        <w:t xml:space="preserve"> обладать </w:t>
      </w:r>
      <w:r w:rsidR="00A3276F">
        <w:rPr>
          <w:rFonts w:asciiTheme="minorBidi" w:hAnsiTheme="minorBidi" w:cstheme="minorBidi"/>
        </w:rPr>
        <w:t xml:space="preserve">в соответствии с </w:t>
      </w:r>
      <w:r w:rsidR="00A3276F" w:rsidRPr="00A3276F">
        <w:rPr>
          <w:rFonts w:asciiTheme="minorBidi" w:hAnsiTheme="minorBidi" w:cstheme="minorBidi"/>
        </w:rPr>
        <w:t>Постановление</w:t>
      </w:r>
      <w:r w:rsidR="00A3276F">
        <w:rPr>
          <w:rFonts w:asciiTheme="minorBidi" w:hAnsiTheme="minorBidi" w:cstheme="minorBidi"/>
        </w:rPr>
        <w:t>м</w:t>
      </w:r>
      <w:r w:rsidR="00A3276F" w:rsidRPr="00A3276F">
        <w:rPr>
          <w:rFonts w:asciiTheme="minorBidi" w:hAnsiTheme="minorBidi" w:cstheme="minorBidi"/>
        </w:rPr>
        <w:t xml:space="preserve"> Правительства </w:t>
      </w:r>
      <w:r w:rsidR="00A3276F" w:rsidRPr="00A3276F">
        <w:rPr>
          <w:rFonts w:asciiTheme="minorBidi" w:hAnsiTheme="minorBidi" w:cstheme="minorBidi"/>
        </w:rPr>
        <w:lastRenderedPageBreak/>
        <w:t>Российской Федерации от 11.05.2017 №559</w:t>
      </w:r>
      <w:r w:rsidR="00A3276F">
        <w:rPr>
          <w:rFonts w:asciiTheme="minorBidi" w:hAnsiTheme="minorBidi" w:cstheme="minorBidi"/>
        </w:rPr>
        <w:t xml:space="preserve"> [10] </w:t>
      </w:r>
      <w:r w:rsidR="00197907">
        <w:rPr>
          <w:rFonts w:asciiTheme="minorBidi" w:hAnsiTheme="minorBidi" w:cstheme="minorBidi"/>
        </w:rPr>
        <w:t xml:space="preserve">стажем работы </w:t>
      </w:r>
      <w:r w:rsidR="00A3276F">
        <w:rPr>
          <w:rFonts w:asciiTheme="minorBidi" w:hAnsiTheme="minorBidi" w:cstheme="minorBidi"/>
        </w:rPr>
        <w:t>на инженерных должностях не менее пяти лет</w:t>
      </w:r>
      <w:r w:rsidR="00FE2C83" w:rsidRPr="001A3A6F">
        <w:rPr>
          <w:rFonts w:asciiTheme="minorBidi" w:hAnsiTheme="minorBidi" w:cstheme="minorBidi"/>
        </w:rPr>
        <w:t>.</w:t>
      </w:r>
    </w:p>
    <w:p w:rsidR="00FE2C83" w:rsidRPr="001A3A6F" w:rsidRDefault="00DD4AF6" w:rsidP="009518F3">
      <w:pPr>
        <w:spacing w:line="360" w:lineRule="auto"/>
        <w:ind w:firstLine="510"/>
        <w:jc w:val="both"/>
        <w:rPr>
          <w:rFonts w:asciiTheme="minorBidi" w:hAnsiTheme="minorBidi" w:cstheme="minorBidi"/>
        </w:rPr>
      </w:pPr>
      <w:r w:rsidRPr="001A3A6F">
        <w:rPr>
          <w:rFonts w:asciiTheme="minorBidi" w:hAnsiTheme="minorBidi" w:cstheme="minorBidi"/>
        </w:rPr>
        <w:t>6.3</w:t>
      </w:r>
      <w:r w:rsidR="00CF2C39">
        <w:rPr>
          <w:rFonts w:asciiTheme="minorBidi" w:hAnsiTheme="minorBidi" w:cstheme="minorBidi"/>
        </w:rPr>
        <w:t xml:space="preserve">. </w:t>
      </w:r>
      <w:r w:rsidR="004D4CD1" w:rsidRPr="001A3A6F">
        <w:rPr>
          <w:rFonts w:asciiTheme="minorBidi" w:hAnsiTheme="minorBidi" w:cstheme="minorBidi"/>
        </w:rPr>
        <w:t>Специалист</w:t>
      </w:r>
      <w:r w:rsidR="00DD1959" w:rsidRPr="001A3A6F">
        <w:rPr>
          <w:rFonts w:asciiTheme="minorBidi" w:hAnsiTheme="minorBidi" w:cstheme="minorBidi"/>
        </w:rPr>
        <w:t>ы</w:t>
      </w:r>
      <w:r w:rsidR="003A41E1" w:rsidRPr="001A3A6F">
        <w:rPr>
          <w:rFonts w:asciiTheme="minorBidi" w:hAnsiTheme="minorBidi" w:cstheme="minorBidi"/>
        </w:rPr>
        <w:t xml:space="preserve"> по организации строительства,</w:t>
      </w:r>
      <w:r w:rsidR="009E074E">
        <w:rPr>
          <w:rFonts w:asciiTheme="minorBidi" w:hAnsiTheme="minorBidi" w:cstheme="minorBidi"/>
        </w:rPr>
        <w:t xml:space="preserve"> </w:t>
      </w:r>
      <w:r w:rsidR="00DD1959" w:rsidRPr="001A3A6F">
        <w:rPr>
          <w:rFonts w:asciiTheme="minorBidi" w:hAnsiTheme="minorBidi" w:cstheme="minorBidi"/>
        </w:rPr>
        <w:t>которые осуществляю</w:t>
      </w:r>
      <w:r w:rsidR="004D4CD1" w:rsidRPr="001A3A6F">
        <w:rPr>
          <w:rFonts w:asciiTheme="minorBidi" w:hAnsiTheme="minorBidi" w:cstheme="minorBidi"/>
        </w:rPr>
        <w:t xml:space="preserve">т организацию </w:t>
      </w:r>
      <w:r w:rsidR="00FE2C83" w:rsidRPr="001A3A6F">
        <w:rPr>
          <w:rFonts w:asciiTheme="minorBidi" w:hAnsiTheme="minorBidi" w:cstheme="minorBidi"/>
        </w:rPr>
        <w:t>строительства объектов использования атомной энергии</w:t>
      </w:r>
      <w:r w:rsidR="004D4CD1"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AF5DCD" w:rsidRPr="001A3A6F">
        <w:rPr>
          <w:rFonts w:asciiTheme="minorBidi" w:hAnsiTheme="minorBidi" w:cstheme="minorBidi"/>
        </w:rPr>
        <w:t>долж</w:t>
      </w:r>
      <w:r w:rsidR="00DD1959" w:rsidRPr="001A3A6F">
        <w:rPr>
          <w:rFonts w:asciiTheme="minorBidi" w:hAnsiTheme="minorBidi" w:cstheme="minorBidi"/>
        </w:rPr>
        <w:t>ны</w:t>
      </w:r>
      <w:r w:rsidR="00AF5DCD" w:rsidRPr="001A3A6F">
        <w:rPr>
          <w:rFonts w:asciiTheme="minorBidi" w:hAnsiTheme="minorBidi" w:cstheme="minorBidi"/>
        </w:rPr>
        <w:t xml:space="preserve"> обладать опытом практической работы в области строительства</w:t>
      </w:r>
      <w:r w:rsidR="00A57D1D" w:rsidRPr="001A3A6F">
        <w:rPr>
          <w:rFonts w:asciiTheme="minorBidi" w:hAnsiTheme="minorBidi" w:cstheme="minorBidi"/>
        </w:rPr>
        <w:t>,</w:t>
      </w:r>
      <w:r w:rsidR="009E074E">
        <w:rPr>
          <w:rFonts w:asciiTheme="minorBidi" w:hAnsiTheme="minorBidi" w:cstheme="minorBidi"/>
        </w:rPr>
        <w:t xml:space="preserve"> </w:t>
      </w:r>
      <w:r w:rsidR="00D778A3" w:rsidRPr="001A3A6F">
        <w:rPr>
          <w:rFonts w:asciiTheme="minorBidi" w:hAnsiTheme="minorBidi" w:cstheme="minorBidi"/>
        </w:rPr>
        <w:t>установленны</w:t>
      </w:r>
      <w:r w:rsidR="00A57D1D" w:rsidRPr="001A3A6F">
        <w:rPr>
          <w:rFonts w:asciiTheme="minorBidi" w:hAnsiTheme="minorBidi" w:cstheme="minorBidi"/>
        </w:rPr>
        <w:t>м Правительством Российской Федерации</w:t>
      </w:r>
      <w:r w:rsidR="003A41E1" w:rsidRPr="001A3A6F">
        <w:rPr>
          <w:rFonts w:asciiTheme="minorBidi" w:hAnsiTheme="minorBidi" w:cstheme="minorBidi"/>
        </w:rPr>
        <w:t xml:space="preserve">, </w:t>
      </w:r>
      <w:r w:rsidR="00EB253A" w:rsidRPr="001A3A6F">
        <w:rPr>
          <w:rFonts w:asciiTheme="minorBidi" w:hAnsiTheme="minorBidi" w:cstheme="minorBidi"/>
        </w:rPr>
        <w:t>но не менее опыта работы по</w:t>
      </w:r>
      <w:r w:rsidR="003A41E1" w:rsidRPr="001A3A6F">
        <w:rPr>
          <w:rFonts w:asciiTheme="minorBidi" w:hAnsiTheme="minorBidi" w:cstheme="minorBidi"/>
        </w:rPr>
        <w:t xml:space="preserve"> 6.1</w:t>
      </w:r>
      <w:r w:rsidR="00A57D1D" w:rsidRPr="001A3A6F">
        <w:rPr>
          <w:rFonts w:asciiTheme="minorBidi" w:hAnsiTheme="minorBidi" w:cstheme="minorBidi"/>
        </w:rPr>
        <w:t>.</w:t>
      </w:r>
      <w:r w:rsidR="0002226C">
        <w:rPr>
          <w:rFonts w:asciiTheme="minorBidi" w:hAnsiTheme="minorBidi" w:cstheme="minorBidi"/>
        </w:rPr>
        <w:t xml:space="preserve"> </w:t>
      </w:r>
      <w:r w:rsidR="0002226C" w:rsidRPr="002C5091">
        <w:rPr>
          <w:rFonts w:ascii="Times New Roman (Основной текст" w:hAnsi="Times New Roman (Основной текст" w:cstheme="minorBidi"/>
        </w:rPr>
        <w:t xml:space="preserve">и </w:t>
      </w:r>
      <w:r w:rsidR="0002226C">
        <w:rPr>
          <w:rFonts w:ascii="Times New Roman (Основной текст" w:hAnsi="Times New Roman (Основной текст" w:cstheme="minorBidi"/>
        </w:rPr>
        <w:t>м</w:t>
      </w:r>
      <w:r w:rsidR="0002226C">
        <w:t xml:space="preserve">инимальным требованием к члену </w:t>
      </w:r>
      <w:proofErr w:type="spellStart"/>
      <w:r w:rsidR="0002226C">
        <w:t>саморегулируемой</w:t>
      </w:r>
      <w:proofErr w:type="spellEnd"/>
      <w:r w:rsidR="0002226C">
        <w:t xml:space="preserve"> организации, выполняющему инженерные изыскания, осуществляющему подготовку проектной документации, строительство, реконструкцию и капитальный ремонт объектов использования атомной энергии, является наличие у члена </w:t>
      </w:r>
      <w:proofErr w:type="spellStart"/>
      <w:r w:rsidR="0002226C">
        <w:t>саморегулируемой</w:t>
      </w:r>
      <w:proofErr w:type="spellEnd"/>
      <w:r w:rsidR="0002226C">
        <w:t xml:space="preserve">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8875D5" w:rsidRPr="001A3A6F" w:rsidRDefault="008875D5" w:rsidP="00D40678">
      <w:pPr>
        <w:spacing w:line="360" w:lineRule="auto"/>
        <w:ind w:firstLine="510"/>
        <w:jc w:val="both"/>
        <w:rPr>
          <w:rFonts w:asciiTheme="minorBidi" w:hAnsiTheme="minorBidi" w:cstheme="minorBidi"/>
        </w:rPr>
      </w:pPr>
    </w:p>
    <w:p w:rsidR="008D160F" w:rsidRPr="001A3A6F" w:rsidRDefault="00A50B4D" w:rsidP="009518F3">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w:t>
      </w:r>
      <w:r w:rsidR="003E445F" w:rsidRPr="001A3A6F">
        <w:rPr>
          <w:rFonts w:asciiTheme="minorBidi" w:hAnsiTheme="minorBidi" w:cstheme="minorBidi"/>
          <w:sz w:val="20"/>
          <w:szCs w:val="20"/>
        </w:rPr>
        <w:t>Полномочия Правительства Российской Федерации</w:t>
      </w:r>
      <w:r w:rsidR="000A120F" w:rsidRPr="001A3A6F">
        <w:rPr>
          <w:rFonts w:asciiTheme="minorBidi" w:hAnsiTheme="minorBidi" w:cstheme="minorBidi"/>
          <w:sz w:val="20"/>
          <w:szCs w:val="20"/>
        </w:rPr>
        <w:t>, указанные в 6.2 и 6.3</w:t>
      </w:r>
      <w:r w:rsidR="003E445F" w:rsidRPr="001A3A6F">
        <w:rPr>
          <w:rFonts w:asciiTheme="minorBidi" w:hAnsiTheme="minorBidi" w:cstheme="minorBidi"/>
          <w:sz w:val="20"/>
          <w:szCs w:val="20"/>
        </w:rPr>
        <w:t xml:space="preserve">, </w:t>
      </w:r>
      <w:r w:rsidR="00EB253A" w:rsidRPr="001A3A6F">
        <w:rPr>
          <w:rFonts w:asciiTheme="minorBidi" w:hAnsiTheme="minorBidi" w:cstheme="minorBidi"/>
          <w:sz w:val="20"/>
          <w:szCs w:val="20"/>
        </w:rPr>
        <w:t>приведены</w:t>
      </w:r>
      <w:r w:rsidR="009E074E">
        <w:rPr>
          <w:rFonts w:asciiTheme="minorBidi" w:hAnsiTheme="minorBidi" w:cstheme="minorBidi"/>
          <w:sz w:val="20"/>
          <w:szCs w:val="20"/>
        </w:rPr>
        <w:t xml:space="preserve"> </w:t>
      </w:r>
      <w:r w:rsidR="007A740E" w:rsidRPr="001A3A6F">
        <w:rPr>
          <w:rFonts w:asciiTheme="minorBidi" w:hAnsiTheme="minorBidi" w:cstheme="minorBidi"/>
          <w:sz w:val="20"/>
          <w:szCs w:val="20"/>
        </w:rPr>
        <w:t xml:space="preserve">в соответствии с Градостроительным кодексом Российской Федерации </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003E445F" w:rsidRPr="001A3A6F">
        <w:rPr>
          <w:rFonts w:asciiTheme="minorBidi" w:hAnsiTheme="minorBidi" w:cstheme="minorBidi"/>
          <w:sz w:val="20"/>
          <w:szCs w:val="20"/>
        </w:rPr>
        <w:t>.</w:t>
      </w:r>
    </w:p>
    <w:p w:rsidR="00A42C3E" w:rsidRPr="001A3A6F" w:rsidRDefault="00265462"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7</w:t>
      </w:r>
      <w:r w:rsidR="00CF2C39">
        <w:rPr>
          <w:rFonts w:asciiTheme="minorBidi" w:hAnsiTheme="minorBidi" w:cstheme="minorBidi"/>
          <w:b/>
          <w:bCs/>
          <w:sz w:val="28"/>
          <w:szCs w:val="28"/>
          <w:lang w:eastAsia="ru-RU"/>
        </w:rPr>
        <w:t xml:space="preserve">. </w:t>
      </w:r>
      <w:r w:rsidR="007B444F" w:rsidRPr="001A3A6F">
        <w:rPr>
          <w:rFonts w:asciiTheme="minorBidi" w:hAnsiTheme="minorBidi" w:cstheme="minorBidi"/>
          <w:b/>
          <w:bCs/>
          <w:sz w:val="28"/>
          <w:szCs w:val="28"/>
          <w:lang w:eastAsia="ru-RU"/>
        </w:rPr>
        <w:t>Требования к п</w:t>
      </w:r>
      <w:r w:rsidR="00F40D71" w:rsidRPr="001A3A6F">
        <w:rPr>
          <w:rFonts w:asciiTheme="minorBidi" w:hAnsiTheme="minorBidi" w:cstheme="minorBidi"/>
          <w:b/>
          <w:bCs/>
          <w:sz w:val="28"/>
          <w:szCs w:val="28"/>
          <w:lang w:eastAsia="ru-RU"/>
        </w:rPr>
        <w:t>одтверждени</w:t>
      </w:r>
      <w:r w:rsidR="007B444F" w:rsidRPr="001A3A6F">
        <w:rPr>
          <w:rFonts w:asciiTheme="minorBidi" w:hAnsiTheme="minorBidi" w:cstheme="minorBidi"/>
          <w:b/>
          <w:bCs/>
          <w:sz w:val="28"/>
          <w:szCs w:val="28"/>
          <w:lang w:eastAsia="ru-RU"/>
        </w:rPr>
        <w:t>ю</w:t>
      </w:r>
      <w:r w:rsidR="00AA1B64" w:rsidRPr="001A3A6F">
        <w:rPr>
          <w:rFonts w:asciiTheme="minorBidi" w:hAnsiTheme="minorBidi" w:cstheme="minorBidi"/>
          <w:b/>
          <w:bCs/>
          <w:sz w:val="28"/>
          <w:szCs w:val="28"/>
          <w:lang w:eastAsia="ru-RU"/>
        </w:rPr>
        <w:t xml:space="preserve"> квалификации</w:t>
      </w:r>
    </w:p>
    <w:p w:rsidR="00A00752" w:rsidRPr="001A3A6F" w:rsidRDefault="00A00752"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.1</w:t>
      </w:r>
      <w:r w:rsidR="00CF2C39">
        <w:rPr>
          <w:rFonts w:asciiTheme="minorBidi" w:hAnsiTheme="minorBidi" w:cstheme="minorBidi"/>
          <w:color w:val="000000"/>
        </w:rPr>
        <w:t>.</w:t>
      </w:r>
      <w:r w:rsidRPr="001A3A6F">
        <w:rPr>
          <w:rFonts w:asciiTheme="minorBidi" w:hAnsiTheme="minorBidi" w:cstheme="minorBidi"/>
          <w:color w:val="000000"/>
        </w:rPr>
        <w:t xml:space="preserve"> Соответствие специалиста по организации строительства </w:t>
      </w:r>
      <w:r w:rsidR="003B0582" w:rsidRPr="001A3A6F">
        <w:rPr>
          <w:rFonts w:asciiTheme="minorBidi" w:hAnsiTheme="minorBidi" w:cstheme="minorBidi"/>
          <w:color w:val="000000"/>
        </w:rPr>
        <w:t>требованиям</w:t>
      </w:r>
      <w:r w:rsidR="0057557E" w:rsidRPr="001A3A6F">
        <w:rPr>
          <w:rFonts w:asciiTheme="minorBidi" w:hAnsiTheme="minorBidi" w:cstheme="minorBidi"/>
          <w:color w:val="000000"/>
        </w:rPr>
        <w:t xml:space="preserve"> к квалификации</w:t>
      </w:r>
      <w:r w:rsidRPr="001A3A6F">
        <w:rPr>
          <w:rFonts w:asciiTheme="minorBidi" w:hAnsiTheme="minorBidi" w:cstheme="minorBidi"/>
          <w:color w:val="000000"/>
        </w:rPr>
        <w:t xml:space="preserve"> должно подтверждаться путем проведения независимой оценки квалификации</w:t>
      </w:r>
      <w:r w:rsidR="009E074E">
        <w:rPr>
          <w:rFonts w:asciiTheme="minorBidi" w:hAnsiTheme="minorBidi" w:cstheme="minorBidi"/>
          <w:color w:val="000000"/>
        </w:rPr>
        <w:t xml:space="preserve"> </w:t>
      </w:r>
      <w:r w:rsidR="00A83FA9" w:rsidRPr="001A3A6F">
        <w:rPr>
          <w:rFonts w:asciiTheme="minorBidi" w:hAnsiTheme="minorBidi" w:cstheme="minorBidi"/>
        </w:rPr>
        <w:t>в соответствии с Федеральным законом от 03.07.2016 № 238-ФЗ [4] и решением Совета НОСТРОЙ</w:t>
      </w:r>
      <w:r w:rsidRPr="001A3A6F">
        <w:rPr>
          <w:rFonts w:asciiTheme="minorBidi" w:hAnsiTheme="minorBidi" w:cstheme="minorBidi"/>
          <w:color w:val="000000"/>
        </w:rPr>
        <w:t>.</w:t>
      </w:r>
      <w:r w:rsidR="00A83FA9" w:rsidRPr="001A3A6F">
        <w:rPr>
          <w:rFonts w:asciiTheme="minorBidi" w:hAnsiTheme="minorBidi" w:cstheme="minorBidi"/>
          <w:color w:val="000000"/>
        </w:rPr>
        <w:t xml:space="preserve"> Специалист</w:t>
      </w:r>
      <w:r w:rsidRPr="001A3A6F">
        <w:rPr>
          <w:rFonts w:asciiTheme="minorBidi" w:hAnsiTheme="minorBidi" w:cstheme="minorBidi"/>
          <w:color w:val="000000"/>
        </w:rPr>
        <w:t xml:space="preserve"> по организации строительства должен обеспечивать беспрерывность действия свидетельства о квалификации. Независимая оценка квалификации специалиста по организации строительства должна проводиться по мере истечения срока действия свидетельства о квалификации.</w:t>
      </w:r>
    </w:p>
    <w:p w:rsidR="00186655" w:rsidRPr="001A3A6F" w:rsidRDefault="00186655" w:rsidP="00186655">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7.2</w:t>
      </w:r>
      <w:r w:rsidR="00CF2C39">
        <w:rPr>
          <w:rFonts w:asciiTheme="minorBidi" w:hAnsiTheme="minorBidi" w:cstheme="minorBidi"/>
          <w:color w:val="000000"/>
        </w:rPr>
        <w:t>.</w:t>
      </w:r>
      <w:r w:rsidRPr="001A3A6F">
        <w:rPr>
          <w:rFonts w:asciiTheme="minorBidi" w:hAnsiTheme="minorBidi" w:cstheme="minorBidi"/>
          <w:color w:val="000000"/>
        </w:rPr>
        <w:t xml:space="preserve"> Первая независимая оценка квалификации специалиста по организации строительства должна быть проведена не позднее 1 июля 2019 года.</w:t>
      </w:r>
    </w:p>
    <w:p w:rsidR="00EB2DE4" w:rsidRPr="001A3A6F" w:rsidRDefault="00A00752" w:rsidP="00B5117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w:t>
      </w:r>
      <w:r w:rsidR="00186655" w:rsidRPr="001A3A6F">
        <w:rPr>
          <w:rFonts w:asciiTheme="minorBidi" w:hAnsiTheme="minorBidi" w:cstheme="minorBidi"/>
          <w:color w:val="000000"/>
        </w:rPr>
        <w:t>3</w:t>
      </w:r>
      <w:r w:rsidR="00CF2C39">
        <w:rPr>
          <w:rFonts w:asciiTheme="minorBidi" w:hAnsiTheme="minorBidi" w:cstheme="minorBidi"/>
          <w:color w:val="000000"/>
        </w:rPr>
        <w:t>.</w:t>
      </w:r>
      <w:r w:rsidRPr="001A3A6F">
        <w:rPr>
          <w:rFonts w:asciiTheme="minorBidi" w:hAnsiTheme="minorBidi" w:cstheme="minorBidi"/>
          <w:color w:val="000000"/>
        </w:rPr>
        <w:t xml:space="preserve"> Соответствие специалиста по организации строительства требован</w:t>
      </w:r>
      <w:r w:rsidR="0039428B" w:rsidRPr="001A3A6F">
        <w:rPr>
          <w:rFonts w:asciiTheme="minorBidi" w:hAnsiTheme="minorBidi" w:cstheme="minorBidi"/>
          <w:color w:val="000000"/>
        </w:rPr>
        <w:t xml:space="preserve">иям </w:t>
      </w:r>
      <w:r w:rsidRPr="001A3A6F">
        <w:rPr>
          <w:rFonts w:asciiTheme="minorBidi" w:hAnsiTheme="minorBidi" w:cstheme="minorBidi"/>
          <w:color w:val="000000"/>
        </w:rPr>
        <w:t>настоящего стандарта должно подтверждаться путем включения сведений об указанном специалисте в национальный реестр специалистов в области строительства</w:t>
      </w:r>
      <w:r w:rsidR="000B2A7C" w:rsidRPr="001A3A6F">
        <w:rPr>
          <w:rFonts w:asciiTheme="minorBidi" w:hAnsiTheme="minorBidi" w:cstheme="minorBidi"/>
          <w:color w:val="000000"/>
        </w:rPr>
        <w:t xml:space="preserve"> в соответствии с Градостроительным кодексом Российской Федерации [1] (статья 55.5-1)</w:t>
      </w:r>
      <w:r w:rsidRPr="001A3A6F">
        <w:rPr>
          <w:rFonts w:asciiTheme="minorBidi" w:hAnsiTheme="minorBidi" w:cstheme="minorBidi"/>
          <w:color w:val="000000"/>
        </w:rPr>
        <w:t>.</w:t>
      </w:r>
    </w:p>
    <w:p w:rsidR="000C69F1" w:rsidRPr="001A3A6F" w:rsidRDefault="0065230C"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BC6F03" w:rsidRPr="001A3A6F">
        <w:rPr>
          <w:rFonts w:asciiTheme="minorBidi" w:hAnsiTheme="minorBidi" w:cstheme="minorBidi"/>
          <w:color w:val="000000"/>
        </w:rPr>
        <w:t>4</w:t>
      </w:r>
      <w:r w:rsidR="00CF2C39">
        <w:rPr>
          <w:rFonts w:asciiTheme="minorBidi" w:hAnsiTheme="minorBidi" w:cstheme="minorBidi"/>
          <w:color w:val="000000"/>
        </w:rPr>
        <w:t xml:space="preserve">. </w:t>
      </w:r>
      <w:r w:rsidR="00906274" w:rsidRPr="001A3A6F">
        <w:rPr>
          <w:rFonts w:asciiTheme="minorBidi" w:hAnsiTheme="minorBidi" w:cstheme="minorBidi"/>
          <w:color w:val="000000"/>
        </w:rPr>
        <w:t xml:space="preserve">Квалификация </w:t>
      </w:r>
      <w:r w:rsidR="00783011" w:rsidRPr="001A3A6F">
        <w:rPr>
          <w:rFonts w:asciiTheme="minorBidi" w:hAnsiTheme="minorBidi" w:cstheme="minorBidi"/>
          <w:color w:val="000000"/>
        </w:rPr>
        <w:t>специалиста по организации строительства</w:t>
      </w:r>
      <w:r w:rsidR="006948BD" w:rsidRPr="001A3A6F">
        <w:rPr>
          <w:rFonts w:asciiTheme="minorBidi" w:hAnsiTheme="minorBidi" w:cstheme="minorBidi"/>
          <w:color w:val="000000"/>
        </w:rPr>
        <w:t>, который осуществляет организацию</w:t>
      </w:r>
      <w:r w:rsidR="009E074E">
        <w:rPr>
          <w:rFonts w:asciiTheme="minorBidi" w:hAnsiTheme="minorBidi" w:cstheme="minorBidi"/>
          <w:color w:val="000000"/>
        </w:rPr>
        <w:t xml:space="preserve"> </w:t>
      </w:r>
      <w:r w:rsidR="006948BD" w:rsidRPr="001A3A6F">
        <w:rPr>
          <w:rFonts w:asciiTheme="minorBidi" w:hAnsiTheme="minorBidi" w:cstheme="minorBidi"/>
          <w:color w:val="000000"/>
        </w:rPr>
        <w:t xml:space="preserve">строительства </w:t>
      </w:r>
      <w:r w:rsidR="00783011" w:rsidRPr="001A3A6F">
        <w:rPr>
          <w:rFonts w:asciiTheme="minorBidi" w:hAnsiTheme="minorBidi" w:cstheme="minorBidi"/>
          <w:color w:val="000000"/>
        </w:rPr>
        <w:t>особо опасных, технически сложных и уникальных объектов капитального строительства</w:t>
      </w:r>
      <w:r w:rsidR="006948BD" w:rsidRPr="001A3A6F">
        <w:rPr>
          <w:rFonts w:asciiTheme="minorBidi" w:hAnsiTheme="minorBidi" w:cstheme="minorBidi"/>
          <w:color w:val="000000"/>
        </w:rPr>
        <w:t>,</w:t>
      </w:r>
      <w:r w:rsidR="009E074E">
        <w:rPr>
          <w:rFonts w:asciiTheme="minorBidi" w:hAnsiTheme="minorBidi" w:cstheme="minorBidi"/>
          <w:color w:val="000000"/>
        </w:rPr>
        <w:t xml:space="preserve"> </w:t>
      </w:r>
      <w:r w:rsidR="000B2A7C" w:rsidRPr="001A3A6F">
        <w:rPr>
          <w:rFonts w:asciiTheme="minorBidi" w:hAnsiTheme="minorBidi" w:cstheme="minorBidi"/>
          <w:color w:val="000000"/>
        </w:rPr>
        <w:t xml:space="preserve">в соответствии с </w:t>
      </w:r>
      <w:r w:rsidR="000B2A7C" w:rsidRPr="001A3A6F">
        <w:rPr>
          <w:rFonts w:asciiTheme="minorBidi" w:hAnsiTheme="minorBidi" w:cstheme="minorBidi"/>
        </w:rPr>
        <w:t xml:space="preserve">приказом </w:t>
      </w:r>
      <w:proofErr w:type="spellStart"/>
      <w:r w:rsidR="000B2A7C" w:rsidRPr="001A3A6F">
        <w:rPr>
          <w:rFonts w:asciiTheme="minorBidi" w:hAnsiTheme="minorBidi" w:cstheme="minorBidi"/>
        </w:rPr>
        <w:t>Ростехнадзора</w:t>
      </w:r>
      <w:proofErr w:type="spellEnd"/>
      <w:r w:rsidR="000B2A7C" w:rsidRPr="001A3A6F">
        <w:rPr>
          <w:rFonts w:asciiTheme="minorBidi" w:hAnsiTheme="minorBidi" w:cstheme="minorBidi"/>
        </w:rPr>
        <w:t xml:space="preserve"> от 29.01.2007 № 37 [</w:t>
      </w:r>
      <w:r w:rsidR="00A3276F">
        <w:rPr>
          <w:rFonts w:asciiTheme="minorBidi" w:hAnsiTheme="minorBidi" w:cstheme="minorBidi"/>
        </w:rPr>
        <w:t>11</w:t>
      </w:r>
      <w:r w:rsidR="000B2A7C" w:rsidRPr="001A3A6F">
        <w:rPr>
          <w:rFonts w:asciiTheme="minorBidi" w:hAnsiTheme="minorBidi" w:cstheme="minorBidi"/>
        </w:rPr>
        <w:t xml:space="preserve">] </w:t>
      </w:r>
      <w:r w:rsidR="008762C2" w:rsidRPr="001A3A6F">
        <w:rPr>
          <w:rFonts w:asciiTheme="minorBidi" w:hAnsiTheme="minorBidi" w:cstheme="minorBidi"/>
          <w:color w:val="000000"/>
        </w:rPr>
        <w:t>должна подтверждаться путем аттестации по правилам, установленным</w:t>
      </w:r>
      <w:r w:rsidR="009E074E">
        <w:rPr>
          <w:rFonts w:asciiTheme="minorBidi" w:hAnsiTheme="minorBidi" w:cstheme="minorBidi"/>
          <w:color w:val="000000"/>
        </w:rPr>
        <w:t xml:space="preserve"> </w:t>
      </w:r>
      <w:r w:rsidR="000B2A7C" w:rsidRPr="001A3A6F">
        <w:rPr>
          <w:rFonts w:asciiTheme="minorBidi" w:hAnsiTheme="minorBidi" w:cstheme="minorBidi"/>
          <w:color w:val="000000"/>
        </w:rPr>
        <w:t>Ростехнадзором</w:t>
      </w:r>
      <w:r w:rsidR="008762C2" w:rsidRPr="001A3A6F">
        <w:rPr>
          <w:rFonts w:asciiTheme="minorBidi" w:hAnsiTheme="minorBidi" w:cstheme="minorBidi"/>
          <w:color w:val="000000"/>
        </w:rPr>
        <w:t xml:space="preserve">, </w:t>
      </w:r>
      <w:r w:rsidR="008762C2" w:rsidRPr="001A3A6F">
        <w:rPr>
          <w:rFonts w:asciiTheme="minorBidi" w:hAnsiTheme="minorBidi" w:cstheme="minorBidi"/>
          <w:color w:val="000000"/>
        </w:rPr>
        <w:lastRenderedPageBreak/>
        <w:t xml:space="preserve">в случае если указанный специалист занимает должность, в отношении выполняемых работ по которой осуществляется надзор </w:t>
      </w:r>
      <w:proofErr w:type="spellStart"/>
      <w:r w:rsidR="000B2A7C" w:rsidRPr="001A3A6F">
        <w:rPr>
          <w:rFonts w:asciiTheme="minorBidi" w:hAnsiTheme="minorBidi" w:cstheme="minorBidi"/>
          <w:color w:val="000000"/>
        </w:rPr>
        <w:t>Ростехнадзором</w:t>
      </w:r>
      <w:proofErr w:type="spellEnd"/>
      <w:r w:rsidR="008762C2" w:rsidRPr="001A3A6F">
        <w:rPr>
          <w:rFonts w:asciiTheme="minorBidi" w:hAnsiTheme="minorBidi" w:cstheme="minorBidi"/>
          <w:color w:val="000000"/>
        </w:rPr>
        <w:t xml:space="preserve"> и замещение которой допускается только работником, прошедшим такую аттестацию</w:t>
      </w:r>
      <w:r w:rsidR="001D3454" w:rsidRPr="001A3A6F">
        <w:rPr>
          <w:rFonts w:asciiTheme="minorBidi" w:hAnsiTheme="minorBidi" w:cstheme="minorBidi"/>
          <w:color w:val="000000"/>
        </w:rPr>
        <w:t>.</w:t>
      </w:r>
      <w:r w:rsidR="000C69F1" w:rsidRPr="001A3A6F">
        <w:rPr>
          <w:rFonts w:asciiTheme="minorBidi" w:hAnsiTheme="minorBidi" w:cstheme="minorBidi"/>
          <w:color w:val="000000"/>
        </w:rPr>
        <w:br w:type="page"/>
      </w:r>
    </w:p>
    <w:p w:rsidR="002B6651" w:rsidRPr="001A3A6F" w:rsidRDefault="00422E0B" w:rsidP="005B68D1">
      <w:pPr>
        <w:spacing w:before="240" w:after="240" w:line="360" w:lineRule="auto"/>
        <w:jc w:val="center"/>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lastRenderedPageBreak/>
        <w:t>Библиография</w:t>
      </w:r>
    </w:p>
    <w:p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[1] Градостроительный кодекс Российской Федерации</w:t>
      </w:r>
    </w:p>
    <w:p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 xml:space="preserve">[2] Федеральный закон от 01.12.2007 № 315-ФЗ «О </w:t>
      </w:r>
      <w:proofErr w:type="spellStart"/>
      <w:r w:rsidRPr="001A3A6F">
        <w:rPr>
          <w:rFonts w:asciiTheme="minorBidi" w:hAnsiTheme="minorBidi" w:cstheme="minorBidi"/>
          <w:color w:val="000000"/>
        </w:rPr>
        <w:t>саморегулируемых</w:t>
      </w:r>
      <w:proofErr w:type="spellEnd"/>
      <w:r w:rsidRPr="001A3A6F">
        <w:rPr>
          <w:rFonts w:asciiTheme="minorBidi" w:hAnsiTheme="minorBidi" w:cstheme="minorBidi"/>
          <w:color w:val="000000"/>
        </w:rPr>
        <w:t xml:space="preserve"> организациях»</w:t>
      </w:r>
    </w:p>
    <w:p w:rsidR="002B6651" w:rsidRPr="001A3A6F" w:rsidRDefault="00CA0F46"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3</w:t>
      </w:r>
      <w:r w:rsidR="002B6651" w:rsidRPr="001A3A6F">
        <w:rPr>
          <w:rFonts w:asciiTheme="minorBidi" w:hAnsiTheme="minorBidi" w:cstheme="minorBidi"/>
          <w:color w:val="000000"/>
        </w:rPr>
        <w:t>] Трудовой кодекс Российской Федерации</w:t>
      </w:r>
    </w:p>
    <w:p w:rsidR="00CA0F46" w:rsidRPr="001A3A6F" w:rsidRDefault="00CA0F46" w:rsidP="00CA0F46">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4</w:t>
      </w:r>
      <w:r w:rsidRPr="001A3A6F">
        <w:rPr>
          <w:rFonts w:asciiTheme="minorBidi" w:hAnsiTheme="minorBidi" w:cstheme="minorBidi"/>
          <w:color w:val="000000"/>
        </w:rPr>
        <w:t>] Федеральный закон от 03.07.2016 № 238-ФЗ «О независимой оценке квалификации»</w:t>
      </w:r>
    </w:p>
    <w:p w:rsidR="002B6651" w:rsidRPr="001A3A6F" w:rsidRDefault="00CA0F46" w:rsidP="00D40678">
      <w:pPr>
        <w:spacing w:line="360" w:lineRule="auto"/>
        <w:ind w:firstLine="510"/>
        <w:jc w:val="both"/>
        <w:rPr>
          <w:rFonts w:asciiTheme="minorBidi" w:hAnsiTheme="minorBidi" w:cstheme="minorBidi"/>
        </w:rPr>
      </w:pPr>
      <w:r w:rsidRPr="001A3A6F">
        <w:rPr>
          <w:rFonts w:asciiTheme="minorBidi" w:hAnsiTheme="minorBidi" w:cstheme="minorBidi"/>
        </w:rPr>
        <w:t>[</w:t>
      </w:r>
      <w:r w:rsidR="00BC6F03" w:rsidRPr="001A3A6F">
        <w:rPr>
          <w:rFonts w:asciiTheme="minorBidi" w:hAnsiTheme="minorBidi" w:cstheme="minorBidi"/>
        </w:rPr>
        <w:t>5</w:t>
      </w:r>
      <w:r w:rsidR="002B6651" w:rsidRPr="001A3A6F">
        <w:rPr>
          <w:rFonts w:asciiTheme="minorBidi" w:hAnsiTheme="minorBidi" w:cstheme="minorBidi"/>
        </w:rPr>
        <w:t>] Приказ Минтруда России от 29.04.</w:t>
      </w:r>
      <w:r w:rsidR="006120AE" w:rsidRPr="001A3A6F">
        <w:rPr>
          <w:rFonts w:asciiTheme="minorBidi" w:hAnsiTheme="minorBidi" w:cstheme="minorBidi"/>
        </w:rPr>
        <w:t>2013</w:t>
      </w:r>
      <w:r w:rsidR="002B6651" w:rsidRPr="001A3A6F">
        <w:rPr>
          <w:rFonts w:asciiTheme="minorBidi" w:hAnsiTheme="minorBidi" w:cstheme="minorBidi"/>
        </w:rPr>
        <w:t xml:space="preserve"> № 170н «</w:t>
      </w:r>
      <w:r w:rsidR="002B6651" w:rsidRPr="001A3A6F">
        <w:rPr>
          <w:rFonts w:asciiTheme="minorBidi" w:hAnsiTheme="minorBidi" w:cstheme="minorBidi"/>
          <w:bCs/>
        </w:rPr>
        <w:t xml:space="preserve">Об утверждении </w:t>
      </w:r>
      <w:r w:rsidR="002B6651" w:rsidRPr="001A3A6F">
        <w:rPr>
          <w:rFonts w:asciiTheme="minorBidi" w:hAnsiTheme="minorBidi" w:cstheme="minorBidi"/>
        </w:rPr>
        <w:t>методических рекомендаций по разработке профессионального стандарта»</w:t>
      </w:r>
    </w:p>
    <w:p w:rsidR="00BC6F03" w:rsidRPr="001A3A6F" w:rsidRDefault="00BC6F03" w:rsidP="00D40678">
      <w:pPr>
        <w:spacing w:line="360" w:lineRule="auto"/>
        <w:ind w:firstLine="510"/>
        <w:jc w:val="both"/>
        <w:rPr>
          <w:rFonts w:asciiTheme="minorBidi" w:hAnsiTheme="minorBidi" w:cstheme="minorBidi"/>
        </w:rPr>
      </w:pPr>
      <w:r w:rsidRPr="001A3A6F">
        <w:rPr>
          <w:rFonts w:asciiTheme="minorBidi" w:hAnsiTheme="minorBidi" w:cstheme="minorBidi"/>
        </w:rPr>
        <w:t>[6] Приказ Минстроя России от 06.04.2017 N 688/</w:t>
      </w:r>
      <w:proofErr w:type="spellStart"/>
      <w:r w:rsidRPr="001A3A6F">
        <w:rPr>
          <w:rFonts w:asciiTheme="minorBidi" w:hAnsiTheme="minorBidi" w:cstheme="minorBidi"/>
        </w:rPr>
        <w:t>пр</w:t>
      </w:r>
      <w:proofErr w:type="spellEnd"/>
      <w:r w:rsidRPr="001A3A6F">
        <w:rPr>
          <w:rFonts w:asciiTheme="minorBidi" w:hAnsiTheme="minorBidi" w:cstheme="minorBidi"/>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AC42B9" w:rsidRPr="001A3A6F" w:rsidRDefault="00AC42B9"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7</w:t>
      </w:r>
      <w:r w:rsidRPr="001A3A6F">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w:t>
      </w:r>
      <w:r w:rsidR="00C861FF">
        <w:rPr>
          <w:rFonts w:asciiTheme="minorBidi" w:hAnsiTheme="minorBidi" w:cstheme="minorBidi"/>
          <w:color w:val="000000"/>
        </w:rPr>
        <w:t>руда России от 26.06.2017 №516н</w:t>
      </w:r>
      <w:bookmarkStart w:id="0" w:name="_GoBack"/>
      <w:bookmarkEnd w:id="0"/>
    </w:p>
    <w:p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Примечания</w:t>
      </w:r>
    </w:p>
    <w:p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z w:val="20"/>
          <w:szCs w:val="20"/>
        </w:rPr>
        <w:t>1</w:t>
      </w:r>
      <w:r w:rsidR="00CF2C39">
        <w:rPr>
          <w:rFonts w:asciiTheme="minorBidi" w:hAnsiTheme="minorBidi" w:cstheme="minorBidi"/>
          <w:sz w:val="20"/>
          <w:szCs w:val="20"/>
        </w:rPr>
        <w:t>.</w:t>
      </w:r>
      <w:r w:rsidRPr="001A3A6F">
        <w:rPr>
          <w:rFonts w:asciiTheme="minorBidi" w:hAnsiTheme="minorBidi" w:cstheme="minorBidi"/>
          <w:sz w:val="20"/>
          <w:szCs w:val="20"/>
        </w:rPr>
        <w:t xml:space="preserve"> При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A3276F">
        <w:rPr>
          <w:rFonts w:asciiTheme="minorBidi" w:hAnsiTheme="minorBidi" w:cstheme="minorBidi"/>
          <w:sz w:val="20"/>
          <w:szCs w:val="20"/>
        </w:rPr>
        <w:t>2</w:t>
      </w:r>
      <w:r w:rsidRPr="001A3A6F">
        <w:rPr>
          <w:rFonts w:asciiTheme="minorBidi" w:hAnsiTheme="minorBidi" w:cstheme="minorBidi"/>
          <w:sz w:val="20"/>
          <w:szCs w:val="20"/>
        </w:rPr>
        <w:t>]. Если заменен профессиональный стандарт, на который дана ссылка, то целесообразно использовать действующую версию этого документа с учетом всех внесенных в данную версию изменений. Если профессиональный стандарт отменен без замены, то положение, в котором дана ссылка на него, рекомендуется применять в части, не затрагивающей эту ссылку.</w:t>
      </w:r>
    </w:p>
    <w:p w:rsidR="00AC42B9" w:rsidRPr="001A3A6F" w:rsidRDefault="00AC42B9" w:rsidP="00AC42B9">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2</w:t>
      </w:r>
      <w:r w:rsidR="00CF2C39">
        <w:rPr>
          <w:rFonts w:asciiTheme="minorBidi" w:hAnsiTheme="minorBidi" w:cstheme="minorBidi"/>
          <w:sz w:val="20"/>
          <w:szCs w:val="20"/>
        </w:rPr>
        <w:t>.</w:t>
      </w:r>
      <w:r w:rsidRPr="001A3A6F">
        <w:rPr>
          <w:rFonts w:asciiTheme="minorBidi" w:hAnsiTheme="minorBidi" w:cstheme="minorBidi"/>
          <w:sz w:val="20"/>
          <w:szCs w:val="20"/>
        </w:rPr>
        <w:t xml:space="preserve"> Кодовые обозначения профессиональных стандартов приводятся по приказу Минтруда России от 29.09.2014 № 667н [1</w:t>
      </w:r>
      <w:r w:rsidR="00A3276F">
        <w:rPr>
          <w:rFonts w:asciiTheme="minorBidi" w:hAnsiTheme="minorBidi" w:cstheme="minorBidi"/>
          <w:sz w:val="20"/>
          <w:szCs w:val="20"/>
        </w:rPr>
        <w:t>2</w:t>
      </w:r>
      <w:r w:rsidRPr="001A3A6F">
        <w:rPr>
          <w:rFonts w:asciiTheme="minorBidi" w:hAnsiTheme="minorBidi" w:cstheme="minorBidi"/>
          <w:sz w:val="20"/>
          <w:szCs w:val="20"/>
        </w:rPr>
        <w:t>] и соответствуют установленным видам профессиональной деятельности.</w:t>
      </w:r>
    </w:p>
    <w:p w:rsidR="00AC42B9" w:rsidRPr="001A3A6F" w:rsidRDefault="00AC42B9" w:rsidP="00AC42B9">
      <w:pPr>
        <w:spacing w:line="360" w:lineRule="auto"/>
        <w:ind w:firstLine="510"/>
        <w:jc w:val="both"/>
        <w:rPr>
          <w:rFonts w:asciiTheme="minorBidi" w:hAnsiTheme="minorBidi" w:cstheme="minorBidi"/>
        </w:rPr>
      </w:pPr>
    </w:p>
    <w:p w:rsidR="00D7318F" w:rsidRPr="001A3A6F" w:rsidRDefault="002A0937" w:rsidP="002A093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8</w:t>
      </w:r>
      <w:r w:rsidRPr="001A3A6F">
        <w:rPr>
          <w:rFonts w:asciiTheme="minorBidi" w:hAnsiTheme="minorBidi" w:cstheme="minorBidi"/>
          <w:color w:val="000000"/>
        </w:rPr>
        <w:t xml:space="preserve">] </w:t>
      </w:r>
      <w:r w:rsidR="00D7318F" w:rsidRPr="001A3A6F">
        <w:rPr>
          <w:rFonts w:asciiTheme="minorBidi" w:hAnsiTheme="minorBidi" w:cstheme="minorBidi"/>
        </w:rPr>
        <w:t>Приказ Минтруда России от 12.04.2013 № 148н «Об утверждении уровней квалификации в целях разработки проектов профессиональных стандартов»</w:t>
      </w:r>
    </w:p>
    <w:p w:rsidR="002A0937" w:rsidRPr="001A3A6F" w:rsidRDefault="00D7318F" w:rsidP="002A0937">
      <w:pPr>
        <w:spacing w:line="360" w:lineRule="auto"/>
        <w:ind w:firstLine="510"/>
        <w:jc w:val="both"/>
        <w:rPr>
          <w:rFonts w:asciiTheme="minorBidi" w:hAnsiTheme="minorBidi" w:cstheme="minorBidi"/>
        </w:rPr>
      </w:pPr>
      <w:r w:rsidRPr="001A3A6F">
        <w:rPr>
          <w:rFonts w:asciiTheme="minorBidi" w:hAnsiTheme="minorBidi" w:cstheme="minorBidi"/>
          <w:color w:val="000000"/>
        </w:rPr>
        <w:t xml:space="preserve">[9] </w:t>
      </w:r>
      <w:r w:rsidR="002A0937" w:rsidRPr="001A3A6F">
        <w:rPr>
          <w:rFonts w:asciiTheme="minorBidi" w:hAnsiTheme="minorBidi" w:cstheme="minorBidi"/>
        </w:rPr>
        <w:t>Федеральный закон от 29.12.2012 № 273-ФЗ «Об образовании в Российской Федерации»</w:t>
      </w:r>
    </w:p>
    <w:p w:rsidR="00A3276F" w:rsidRDefault="00A3276F" w:rsidP="00A3276F">
      <w:pPr>
        <w:spacing w:line="360" w:lineRule="auto"/>
        <w:ind w:firstLine="510"/>
        <w:jc w:val="both"/>
        <w:rPr>
          <w:rFonts w:asciiTheme="minorBidi" w:hAnsiTheme="minorBidi" w:cstheme="minorBidi"/>
        </w:rPr>
      </w:pPr>
      <w:r w:rsidRPr="00A3276F">
        <w:rPr>
          <w:rFonts w:asciiTheme="minorBidi" w:hAnsiTheme="minorBidi" w:cstheme="minorBidi"/>
        </w:rPr>
        <w:t xml:space="preserve">[10] Постановление </w:t>
      </w:r>
      <w:r>
        <w:rPr>
          <w:rFonts w:asciiTheme="minorBidi" w:hAnsiTheme="minorBidi" w:cstheme="minorBidi"/>
        </w:rPr>
        <w:t>Правительства Российской Федерации от 11.05.2017 №</w:t>
      </w:r>
      <w:r w:rsidRPr="00A3276F">
        <w:rPr>
          <w:rFonts w:asciiTheme="minorBidi" w:hAnsiTheme="minorBidi" w:cstheme="minorBidi"/>
        </w:rPr>
        <w:t xml:space="preserve"> 559</w:t>
      </w:r>
      <w:r>
        <w:rPr>
          <w:rFonts w:asciiTheme="minorBidi" w:hAnsiTheme="minorBidi" w:cstheme="minorBidi"/>
        </w:rPr>
        <w:t xml:space="preserve"> «</w:t>
      </w:r>
      <w:r w:rsidRPr="00A3276F">
        <w:rPr>
          <w:rFonts w:asciiTheme="minorBidi" w:hAnsiTheme="minorBidi" w:cstheme="minorBidi"/>
        </w:rPr>
        <w:t xml:space="preserve">Об утверждении минимальных требований к членам саморегулируемой организации, </w:t>
      </w:r>
      <w:r w:rsidRPr="00A3276F">
        <w:rPr>
          <w:rFonts w:asciiTheme="minorBidi" w:hAnsiTheme="minorBidi" w:cstheme="minorBidi"/>
        </w:rPr>
        <w:lastRenderedPageBreak/>
        <w:t>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Pr>
          <w:rFonts w:asciiTheme="minorBidi" w:hAnsiTheme="minorBidi" w:cstheme="minorBidi"/>
        </w:rPr>
        <w:t>»</w:t>
      </w:r>
    </w:p>
    <w:p w:rsidR="00105298" w:rsidRPr="001A3A6F" w:rsidRDefault="00105298"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A3276F">
        <w:rPr>
          <w:rFonts w:asciiTheme="minorBidi" w:hAnsiTheme="minorBidi" w:cstheme="minorBidi"/>
        </w:rPr>
        <w:t>11</w:t>
      </w:r>
      <w:r w:rsidRPr="001A3A6F">
        <w:rPr>
          <w:rFonts w:asciiTheme="minorBidi" w:hAnsiTheme="minorBidi" w:cstheme="minorBidi"/>
        </w:rPr>
        <w:t xml:space="preserve">] Приказ </w:t>
      </w:r>
      <w:proofErr w:type="spellStart"/>
      <w:r w:rsidRPr="001A3A6F">
        <w:rPr>
          <w:rFonts w:asciiTheme="minorBidi" w:hAnsiTheme="minorBidi" w:cstheme="minorBidi"/>
        </w:rPr>
        <w:t>Ростехнадзора</w:t>
      </w:r>
      <w:proofErr w:type="spellEnd"/>
      <w:r w:rsidRPr="001A3A6F">
        <w:rPr>
          <w:rFonts w:asciiTheme="minorBidi" w:hAnsiTheme="minorBidi" w:cstheme="minorBidi"/>
        </w:rPr>
        <w:t xml:space="preserve">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BC6F03" w:rsidRPr="001A3A6F" w:rsidRDefault="00BC6F03"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A3276F">
        <w:rPr>
          <w:rFonts w:asciiTheme="minorBidi" w:hAnsiTheme="minorBidi" w:cstheme="minorBidi"/>
        </w:rPr>
        <w:t>12</w:t>
      </w:r>
      <w:r w:rsidRPr="001A3A6F">
        <w:rPr>
          <w:rFonts w:asciiTheme="minorBidi" w:hAnsiTheme="minorBidi" w:cstheme="minorBidi"/>
        </w:rPr>
        <w:t>] Приказ Минтруда России от 29.09.2014 № 667н «О реестре профессиональных стандартов (перечне видов профессиональной деятельности)»</w:t>
      </w:r>
    </w:p>
    <w:p w:rsidR="00C341B9" w:rsidRPr="001A3A6F" w:rsidRDefault="00C341B9" w:rsidP="00574897">
      <w:pPr>
        <w:spacing w:line="360" w:lineRule="auto"/>
        <w:ind w:firstLine="510"/>
        <w:jc w:val="both"/>
        <w:rPr>
          <w:rFonts w:asciiTheme="minorBidi" w:hAnsiTheme="minorBidi" w:cstheme="minorBidi"/>
        </w:rPr>
      </w:pPr>
      <w:r w:rsidRPr="001A3A6F">
        <w:rPr>
          <w:rFonts w:asciiTheme="minorBidi" w:hAnsiTheme="minorBidi" w:cstheme="minorBidi"/>
        </w:rPr>
        <w:br w:type="page"/>
      </w:r>
    </w:p>
    <w:p w:rsidR="00C341B9" w:rsidRPr="001A3A6F" w:rsidRDefault="00C341B9" w:rsidP="00C341B9">
      <w:pPr>
        <w:pStyle w:val="a8"/>
        <w:tabs>
          <w:tab w:val="left" w:pos="708"/>
        </w:tabs>
        <w:spacing w:line="360" w:lineRule="auto"/>
        <w:jc w:val="center"/>
        <w:rPr>
          <w:rFonts w:asciiTheme="minorBidi" w:hAnsiTheme="minorBidi" w:cstheme="minorBidi"/>
          <w:szCs w:val="24"/>
        </w:rPr>
      </w:pPr>
      <w:r w:rsidRPr="001A3A6F">
        <w:rPr>
          <w:rFonts w:asciiTheme="minorBidi" w:hAnsiTheme="minorBidi" w:cstheme="minorBidi"/>
          <w:szCs w:val="24"/>
        </w:rPr>
        <w:lastRenderedPageBreak/>
        <w:t>ОКС 03.100.50</w:t>
      </w:r>
    </w:p>
    <w:p w:rsidR="00C341B9" w:rsidRPr="001A3A6F" w:rsidRDefault="00C341B9" w:rsidP="00C341B9">
      <w:pPr>
        <w:pStyle w:val="a8"/>
        <w:tabs>
          <w:tab w:val="left" w:pos="708"/>
        </w:tabs>
        <w:spacing w:line="360" w:lineRule="auto"/>
        <w:jc w:val="both"/>
        <w:rPr>
          <w:rFonts w:asciiTheme="minorBidi" w:hAnsiTheme="minorBidi" w:cstheme="minorBidi"/>
          <w:szCs w:val="24"/>
        </w:rPr>
      </w:pPr>
    </w:p>
    <w:p w:rsidR="00C341B9" w:rsidRPr="001A3A6F" w:rsidRDefault="00C341B9" w:rsidP="007746F8">
      <w:pPr>
        <w:pStyle w:val="a8"/>
        <w:tabs>
          <w:tab w:val="left" w:pos="708"/>
        </w:tabs>
        <w:spacing w:line="360" w:lineRule="auto"/>
        <w:jc w:val="both"/>
        <w:rPr>
          <w:rFonts w:asciiTheme="minorBidi" w:hAnsiTheme="minorBidi" w:cstheme="minorBidi"/>
          <w:szCs w:val="24"/>
        </w:rPr>
      </w:pPr>
      <w:r w:rsidRPr="001A3A6F">
        <w:rPr>
          <w:rFonts w:asciiTheme="minorBidi" w:hAnsiTheme="minorBidi" w:cstheme="minorBidi"/>
          <w:szCs w:val="24"/>
        </w:rPr>
        <w:t xml:space="preserve">Ключевые слова: квалификационный </w:t>
      </w:r>
      <w:r w:rsidR="007746F8" w:rsidRPr="001A3A6F">
        <w:rPr>
          <w:rFonts w:asciiTheme="minorBidi" w:hAnsiTheme="minorBidi" w:cstheme="minorBidi"/>
          <w:szCs w:val="24"/>
        </w:rPr>
        <w:t xml:space="preserve">стандарт </w:t>
      </w:r>
      <w:r w:rsidRPr="001A3A6F">
        <w:rPr>
          <w:rFonts w:asciiTheme="minorBidi" w:hAnsiTheme="minorBidi" w:cstheme="minorBidi"/>
          <w:szCs w:val="24"/>
        </w:rPr>
        <w:t xml:space="preserve">организации, </w:t>
      </w:r>
      <w:r w:rsidR="007746F8" w:rsidRPr="001A3A6F">
        <w:rPr>
          <w:rFonts w:asciiTheme="minorBidi" w:hAnsiTheme="minorBidi" w:cstheme="minorBidi"/>
          <w:szCs w:val="24"/>
        </w:rPr>
        <w:t>специалист по организации строительства</w:t>
      </w:r>
    </w:p>
    <w:p w:rsidR="00C341B9" w:rsidRPr="001A3A6F" w:rsidRDefault="00C341B9" w:rsidP="00C341B9">
      <w:pPr>
        <w:pStyle w:val="a8"/>
        <w:pBdr>
          <w:bottom w:val="single" w:sz="12" w:space="1" w:color="auto"/>
        </w:pBdr>
        <w:tabs>
          <w:tab w:val="left" w:pos="708"/>
        </w:tabs>
        <w:jc w:val="both"/>
        <w:rPr>
          <w:rFonts w:asciiTheme="minorBidi" w:hAnsiTheme="minorBidi" w:cstheme="minorBidi"/>
          <w:sz w:val="28"/>
        </w:rPr>
      </w:pPr>
    </w:p>
    <w:p w:rsidR="00C341B9" w:rsidRPr="001A3A6F" w:rsidRDefault="00C341B9" w:rsidP="00C341B9">
      <w:pPr>
        <w:pStyle w:val="a8"/>
        <w:tabs>
          <w:tab w:val="left" w:pos="708"/>
        </w:tabs>
        <w:jc w:val="both"/>
        <w:rPr>
          <w:rFonts w:asciiTheme="minorBidi" w:hAnsiTheme="minorBidi" w:cstheme="minorBidi"/>
        </w:rPr>
      </w:pPr>
    </w:p>
    <w:p w:rsidR="00C341B9" w:rsidRPr="001A3A6F" w:rsidRDefault="00C341B9" w:rsidP="00C341B9">
      <w:pPr>
        <w:spacing w:line="360" w:lineRule="auto"/>
        <w:ind w:firstLine="510"/>
        <w:jc w:val="both"/>
        <w:rPr>
          <w:rFonts w:asciiTheme="minorBidi" w:hAnsiTheme="minorBidi" w:cstheme="minorBidi"/>
        </w:rPr>
      </w:pPr>
    </w:p>
    <w:p w:rsidR="00C341B9" w:rsidRDefault="00C341B9"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574897">
      <w:pPr>
        <w:spacing w:line="360" w:lineRule="auto"/>
        <w:ind w:firstLine="510"/>
        <w:jc w:val="both"/>
        <w:rPr>
          <w:rFonts w:asciiTheme="minorBidi" w:hAnsiTheme="minorBidi" w:cstheme="minorBidi"/>
        </w:rPr>
      </w:pPr>
    </w:p>
    <w:p w:rsidR="001A760B" w:rsidRDefault="001A760B" w:rsidP="001A760B">
      <w:pPr>
        <w:jc w:val="right"/>
        <w:rPr>
          <w:lang w:eastAsia="ru-RU"/>
        </w:rPr>
      </w:pPr>
      <w:r w:rsidRPr="00791C13">
        <w:rPr>
          <w:lang w:eastAsia="ru-RU"/>
        </w:rPr>
        <w:lastRenderedPageBreak/>
        <w:t>Приложение № 2</w:t>
      </w:r>
    </w:p>
    <w:p w:rsidR="001A760B" w:rsidRPr="00791C13" w:rsidRDefault="001A760B" w:rsidP="001A760B">
      <w:pPr>
        <w:spacing w:before="100" w:beforeAutospacing="1" w:after="100" w:afterAutospacing="1"/>
        <w:jc w:val="right"/>
        <w:outlineLvl w:val="0"/>
        <w:rPr>
          <w:kern w:val="36"/>
          <w:lang w:eastAsia="ru-RU"/>
        </w:rPr>
      </w:pPr>
      <w:r>
        <w:rPr>
          <w:kern w:val="36"/>
          <w:lang w:eastAsia="ru-RU"/>
        </w:rPr>
        <w:t xml:space="preserve">к </w:t>
      </w:r>
      <w:r w:rsidRPr="00791C13">
        <w:rPr>
          <w:kern w:val="36"/>
          <w:lang w:eastAsia="ru-RU"/>
        </w:rPr>
        <w:t>Приказ</w:t>
      </w:r>
      <w:r>
        <w:rPr>
          <w:kern w:val="36"/>
          <w:lang w:eastAsia="ru-RU"/>
        </w:rPr>
        <w:t>у</w:t>
      </w:r>
      <w:r w:rsidRPr="00791C13">
        <w:rPr>
          <w:kern w:val="36"/>
          <w:lang w:eastAsia="ru-RU"/>
        </w:rPr>
        <w:t xml:space="preserve"> Минстроя РФ от 06.04.2017 № 688/</w:t>
      </w:r>
      <w:proofErr w:type="spellStart"/>
      <w:r w:rsidRPr="00791C13">
        <w:rPr>
          <w:kern w:val="36"/>
          <w:lang w:eastAsia="ru-RU"/>
        </w:rPr>
        <w:t>пр</w:t>
      </w:r>
      <w:proofErr w:type="spellEnd"/>
      <w:r w:rsidRPr="00791C13">
        <w:rPr>
          <w:kern w:val="36"/>
          <w:lang w:eastAsia="ru-RU"/>
        </w:rPr>
        <w:br/>
      </w:r>
      <w:r>
        <w:rPr>
          <w:kern w:val="36"/>
          <w:lang w:eastAsia="ru-RU"/>
        </w:rPr>
        <w:t>«</w:t>
      </w:r>
      <w:r w:rsidRPr="00791C13">
        <w:rPr>
          <w:kern w:val="36"/>
          <w:lang w:eastAsia="ru-RU"/>
        </w:rPr>
        <w:t>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Pr>
          <w:kern w:val="36"/>
          <w:lang w:eastAsia="ru-RU"/>
        </w:rPr>
        <w:t>»</w:t>
      </w:r>
    </w:p>
    <w:p w:rsidR="001A760B" w:rsidRPr="00791C13" w:rsidRDefault="001A760B" w:rsidP="001A760B">
      <w:pPr>
        <w:spacing w:before="100" w:beforeAutospacing="1" w:after="100" w:afterAutospacing="1"/>
        <w:jc w:val="center"/>
        <w:outlineLvl w:val="1"/>
        <w:rPr>
          <w:b/>
          <w:lang w:eastAsia="ru-RU"/>
        </w:rPr>
      </w:pPr>
      <w:r w:rsidRPr="00791C13">
        <w:rPr>
          <w:lang w:eastAsia="ru-RU"/>
        </w:rPr>
        <w:br/>
      </w:r>
      <w:r w:rsidRPr="00791C13">
        <w:rPr>
          <w:b/>
          <w:lang w:eastAsia="ru-RU"/>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9"/>
        <w:gridCol w:w="1659"/>
        <w:gridCol w:w="7519"/>
      </w:tblGrid>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791C13">
              <w:rPr>
                <w:rFonts w:ascii="Tahoma" w:hAnsi="Tahoma" w:cs="Tahoma"/>
                <w:color w:val="000000"/>
                <w:sz w:val="21"/>
                <w:szCs w:val="21"/>
                <w:lang w:eastAsia="ru-RU"/>
              </w:rPr>
              <w:br/>
            </w:r>
            <w:r w:rsidRPr="00E17B04">
              <w:rPr>
                <w:rFonts w:ascii="Verdana" w:hAnsi="Verdana" w:cs="Tahoma"/>
                <w:color w:val="000000"/>
                <w:sz w:val="20"/>
                <w:szCs w:val="20"/>
                <w:lang w:eastAsia="ru-RU"/>
              </w:rPr>
              <w:t xml:space="preserve">№ </w:t>
            </w:r>
            <w:proofErr w:type="spellStart"/>
            <w:r w:rsidRPr="00E17B04">
              <w:rPr>
                <w:rFonts w:ascii="Verdana" w:hAnsi="Verdana" w:cs="Tahoma"/>
                <w:color w:val="000000"/>
                <w:sz w:val="20"/>
                <w:szCs w:val="20"/>
                <w:lang w:eastAsia="ru-RU"/>
              </w:rPr>
              <w:t>п</w:t>
            </w:r>
            <w:proofErr w:type="spellEnd"/>
            <w:r w:rsidRPr="00E17B04">
              <w:rPr>
                <w:rFonts w:ascii="Verdana" w:hAnsi="Verdana" w:cs="Tahoma"/>
                <w:color w:val="000000"/>
                <w:sz w:val="20"/>
                <w:szCs w:val="20"/>
                <w:lang w:eastAsia="ru-RU"/>
              </w:rPr>
              <w:t>/</w:t>
            </w:r>
            <w:proofErr w:type="spellStart"/>
            <w:r w:rsidRPr="00E17B04">
              <w:rPr>
                <w:rFonts w:ascii="Verdana" w:hAnsi="Verdana" w:cs="Tahoma"/>
                <w:color w:val="000000"/>
                <w:sz w:val="20"/>
                <w:szCs w:val="20"/>
                <w:lang w:eastAsia="ru-RU"/>
              </w:rPr>
              <w:t>п</w:t>
            </w:r>
            <w:proofErr w:type="spellEnd"/>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Код*</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Наименования направлений подготовки, наименования специальностей высшего образования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0636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и комплексная механизация машиностроения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0638</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и комплексная механизация строительства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0639</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и комплексная механизация химико-технологических процессов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550200 </w:t>
            </w:r>
            <w:r w:rsidRPr="00E17B04">
              <w:rPr>
                <w:rFonts w:ascii="Verdana" w:hAnsi="Verdana" w:cs="Tahoma"/>
                <w:color w:val="000000"/>
                <w:sz w:val="20"/>
                <w:szCs w:val="20"/>
                <w:lang w:eastAsia="ru-RU"/>
              </w:rPr>
              <w:br/>
              <w:t>550200 </w:t>
            </w:r>
            <w:r w:rsidRPr="00E17B04">
              <w:rPr>
                <w:rFonts w:ascii="Verdana" w:hAnsi="Verdana" w:cs="Tahoma"/>
                <w:color w:val="000000"/>
                <w:sz w:val="20"/>
                <w:szCs w:val="20"/>
                <w:lang w:eastAsia="ru-RU"/>
              </w:rPr>
              <w:br/>
              <w:t>651900 </w:t>
            </w:r>
            <w:r w:rsidRPr="00E17B04">
              <w:rPr>
                <w:rFonts w:ascii="Verdana" w:hAnsi="Verdana" w:cs="Tahoma"/>
                <w:color w:val="000000"/>
                <w:sz w:val="20"/>
                <w:szCs w:val="20"/>
                <w:lang w:eastAsia="ru-RU"/>
              </w:rPr>
              <w:br/>
              <w:t>220200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и управление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0635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металлургического производства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0650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производства и распределения электроэнергии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0649</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теплоэнергетических процессов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21.03 </w:t>
            </w:r>
            <w:r w:rsidRPr="00E17B04">
              <w:rPr>
                <w:rFonts w:ascii="Verdana" w:hAnsi="Verdana" w:cs="Tahoma"/>
                <w:color w:val="000000"/>
                <w:sz w:val="20"/>
                <w:szCs w:val="20"/>
                <w:lang w:eastAsia="ru-RU"/>
              </w:rPr>
              <w:br/>
              <w:t>220700 </w:t>
            </w:r>
            <w:r w:rsidRPr="00E17B04">
              <w:rPr>
                <w:rFonts w:ascii="Verdana" w:hAnsi="Verdana" w:cs="Tahoma"/>
                <w:color w:val="000000"/>
                <w:sz w:val="20"/>
                <w:szCs w:val="20"/>
                <w:lang w:eastAsia="ru-RU"/>
              </w:rPr>
              <w:br/>
              <w:t>15.03.04 </w:t>
            </w:r>
            <w:r w:rsidRPr="00E17B04">
              <w:rPr>
                <w:rFonts w:ascii="Verdana" w:hAnsi="Verdana" w:cs="Tahoma"/>
                <w:color w:val="000000"/>
                <w:sz w:val="20"/>
                <w:szCs w:val="20"/>
                <w:lang w:eastAsia="ru-RU"/>
              </w:rPr>
              <w:br/>
              <w:t>15.04.04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технологических процессов и производств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210200 </w:t>
            </w:r>
            <w:r w:rsidRPr="00E17B04">
              <w:rPr>
                <w:rFonts w:ascii="Verdana" w:hAnsi="Verdana" w:cs="Tahoma"/>
                <w:color w:val="000000"/>
                <w:sz w:val="20"/>
                <w:szCs w:val="20"/>
                <w:lang w:eastAsia="ru-RU"/>
              </w:rPr>
              <w:br/>
              <w:t>220301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Автоматизация технологических процессов и производств (по отраслям)</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0646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Автоматизированные системы управления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Автоматизированные </w:t>
            </w:r>
            <w:proofErr w:type="spellStart"/>
            <w:r w:rsidRPr="00E17B04">
              <w:rPr>
                <w:rFonts w:ascii="Verdana" w:hAnsi="Verdana" w:cs="Tahoma"/>
                <w:color w:val="000000"/>
                <w:sz w:val="20"/>
                <w:szCs w:val="20"/>
                <w:lang w:eastAsia="ru-RU"/>
              </w:rPr>
              <w:t>электротехнологические</w:t>
            </w:r>
            <w:proofErr w:type="spellEnd"/>
            <w:r w:rsidRPr="00E17B04">
              <w:rPr>
                <w:rFonts w:ascii="Verdana" w:hAnsi="Verdana" w:cs="Tahoma"/>
                <w:color w:val="000000"/>
                <w:sz w:val="20"/>
                <w:szCs w:val="20"/>
                <w:lang w:eastAsia="ru-RU"/>
              </w:rPr>
              <w:t xml:space="preserve"> установки и системы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0606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Автоматика и телемеханика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Автоматика и управление в технических системах</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210700 </w:t>
            </w:r>
            <w:r w:rsidRPr="00E17B04">
              <w:rPr>
                <w:rFonts w:ascii="Verdana" w:hAnsi="Verdana" w:cs="Tahoma"/>
                <w:color w:val="000000"/>
                <w:sz w:val="20"/>
                <w:szCs w:val="20"/>
                <w:lang w:eastAsia="ru-RU"/>
              </w:rPr>
              <w:br/>
              <w:t>210700 </w:t>
            </w:r>
            <w:r w:rsidRPr="00E17B04">
              <w:rPr>
                <w:rFonts w:ascii="Verdana" w:hAnsi="Verdana" w:cs="Tahoma"/>
                <w:color w:val="000000"/>
                <w:sz w:val="20"/>
                <w:szCs w:val="20"/>
                <w:lang w:eastAsia="ru-RU"/>
              </w:rPr>
              <w:br/>
              <w:t>190402 </w:t>
            </w:r>
            <w:r w:rsidRPr="00E17B04">
              <w:rPr>
                <w:rFonts w:ascii="Verdana" w:hAnsi="Verdana" w:cs="Tahoma"/>
                <w:color w:val="000000"/>
                <w:sz w:val="20"/>
                <w:szCs w:val="20"/>
                <w:lang w:eastAsia="ru-RU"/>
              </w:rPr>
              <w:br/>
              <w:t>21.02 </w:t>
            </w:r>
            <w:r w:rsidRPr="00E17B04">
              <w:rPr>
                <w:rFonts w:ascii="Verdana" w:hAnsi="Verdana" w:cs="Tahoma"/>
                <w:color w:val="000000"/>
                <w:sz w:val="20"/>
                <w:szCs w:val="20"/>
                <w:lang w:eastAsia="ru-RU"/>
              </w:rPr>
              <w:br/>
              <w:t>1603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Автоматика, телемеханика и связь на железнодорожном транспорте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15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0702 </w:t>
            </w:r>
            <w:r w:rsidRPr="00E17B04">
              <w:rPr>
                <w:rFonts w:ascii="Verdana" w:hAnsi="Verdana" w:cs="Tahoma"/>
                <w:color w:val="000000"/>
                <w:sz w:val="20"/>
                <w:szCs w:val="20"/>
                <w:lang w:eastAsia="ru-RU"/>
              </w:rPr>
              <w:br/>
              <w:t>23.05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Автоматическая электросвязь</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210400 </w:t>
            </w:r>
            <w:r w:rsidRPr="00E17B04">
              <w:rPr>
                <w:rFonts w:ascii="Verdana" w:hAnsi="Verdana" w:cs="Tahoma"/>
                <w:color w:val="000000"/>
                <w:sz w:val="20"/>
                <w:szCs w:val="20"/>
                <w:lang w:eastAsia="ru-RU"/>
              </w:rPr>
              <w:br/>
              <w:t>21.04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Автоматическое управление электроэнергетическими системами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1211 </w:t>
            </w:r>
            <w:r w:rsidRPr="00E17B04">
              <w:rPr>
                <w:rFonts w:ascii="Verdana" w:hAnsi="Verdana" w:cs="Tahoma"/>
                <w:color w:val="000000"/>
                <w:sz w:val="20"/>
                <w:szCs w:val="20"/>
                <w:lang w:eastAsia="ru-RU"/>
              </w:rPr>
              <w:br/>
              <w:t>1211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Автомобильные дороги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291000 </w:t>
            </w:r>
            <w:r w:rsidRPr="00E17B04">
              <w:rPr>
                <w:rFonts w:ascii="Verdana" w:hAnsi="Verdana" w:cs="Tahoma"/>
                <w:color w:val="000000"/>
                <w:sz w:val="20"/>
                <w:szCs w:val="20"/>
                <w:lang w:eastAsia="ru-RU"/>
              </w:rPr>
              <w:br/>
              <w:t>291000 </w:t>
            </w:r>
            <w:r w:rsidRPr="00E17B04">
              <w:rPr>
                <w:rFonts w:ascii="Verdana" w:hAnsi="Verdana" w:cs="Tahoma"/>
                <w:color w:val="000000"/>
                <w:sz w:val="20"/>
                <w:szCs w:val="20"/>
                <w:lang w:eastAsia="ru-RU"/>
              </w:rPr>
              <w:br/>
              <w:t>270205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Автомобильные дороги и аэродромы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560800 </w:t>
            </w:r>
            <w:r w:rsidRPr="00E17B04">
              <w:rPr>
                <w:rFonts w:ascii="Verdana" w:hAnsi="Verdana" w:cs="Tahoma"/>
                <w:color w:val="000000"/>
                <w:sz w:val="20"/>
                <w:szCs w:val="20"/>
                <w:lang w:eastAsia="ru-RU"/>
              </w:rPr>
              <w:br/>
              <w:t>560800 </w:t>
            </w:r>
            <w:r w:rsidRPr="00E17B04">
              <w:rPr>
                <w:rFonts w:ascii="Verdana" w:hAnsi="Verdana" w:cs="Tahoma"/>
                <w:color w:val="000000"/>
                <w:sz w:val="20"/>
                <w:szCs w:val="20"/>
                <w:lang w:eastAsia="ru-RU"/>
              </w:rPr>
              <w:br/>
              <w:t>110800 </w:t>
            </w:r>
            <w:r w:rsidRPr="00E17B04">
              <w:rPr>
                <w:rFonts w:ascii="Verdana" w:hAnsi="Verdana" w:cs="Tahoma"/>
                <w:color w:val="000000"/>
                <w:sz w:val="20"/>
                <w:szCs w:val="20"/>
                <w:lang w:eastAsia="ru-RU"/>
              </w:rPr>
              <w:br/>
              <w:t>35.03.06 </w:t>
            </w:r>
            <w:r w:rsidRPr="00E17B04">
              <w:rPr>
                <w:rFonts w:ascii="Verdana" w:hAnsi="Verdana" w:cs="Tahoma"/>
                <w:color w:val="000000"/>
                <w:sz w:val="20"/>
                <w:szCs w:val="20"/>
                <w:lang w:eastAsia="ru-RU"/>
              </w:rPr>
              <w:br/>
              <w:t>35.04.06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Агроинженерия</w:t>
            </w:r>
            <w:proofErr w:type="spellEnd"/>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1201 </w:t>
            </w:r>
            <w:r w:rsidRPr="00E17B04">
              <w:rPr>
                <w:rFonts w:ascii="Verdana" w:hAnsi="Verdana" w:cs="Tahoma"/>
                <w:color w:val="000000"/>
                <w:sz w:val="20"/>
                <w:szCs w:val="20"/>
                <w:lang w:eastAsia="ru-RU"/>
              </w:rPr>
              <w:br/>
              <w:t>290100 </w:t>
            </w:r>
            <w:r w:rsidRPr="00E17B04">
              <w:rPr>
                <w:rFonts w:ascii="Verdana" w:hAnsi="Verdana" w:cs="Tahoma"/>
                <w:color w:val="000000"/>
                <w:sz w:val="20"/>
                <w:szCs w:val="20"/>
                <w:lang w:eastAsia="ru-RU"/>
              </w:rPr>
              <w:br/>
              <w:t>553400 </w:t>
            </w:r>
            <w:r w:rsidRPr="00E17B04">
              <w:rPr>
                <w:rFonts w:ascii="Verdana" w:hAnsi="Verdana" w:cs="Tahoma"/>
                <w:color w:val="000000"/>
                <w:sz w:val="20"/>
                <w:szCs w:val="20"/>
                <w:lang w:eastAsia="ru-RU"/>
              </w:rPr>
              <w:br/>
              <w:t>630100 </w:t>
            </w:r>
            <w:r w:rsidRPr="00E17B04">
              <w:rPr>
                <w:rFonts w:ascii="Verdana" w:hAnsi="Verdana" w:cs="Tahoma"/>
                <w:color w:val="000000"/>
                <w:sz w:val="20"/>
                <w:szCs w:val="20"/>
                <w:lang w:eastAsia="ru-RU"/>
              </w:rPr>
              <w:br/>
              <w:t>290100 </w:t>
            </w:r>
            <w:r w:rsidRPr="00E17B04">
              <w:rPr>
                <w:rFonts w:ascii="Verdana" w:hAnsi="Verdana" w:cs="Tahoma"/>
                <w:color w:val="000000"/>
                <w:sz w:val="20"/>
                <w:szCs w:val="20"/>
                <w:lang w:eastAsia="ru-RU"/>
              </w:rPr>
              <w:br/>
              <w:t>521700 </w:t>
            </w:r>
            <w:r w:rsidRPr="00E17B04">
              <w:rPr>
                <w:rFonts w:ascii="Verdana" w:hAnsi="Verdana" w:cs="Tahoma"/>
                <w:color w:val="000000"/>
                <w:sz w:val="20"/>
                <w:szCs w:val="20"/>
                <w:lang w:eastAsia="ru-RU"/>
              </w:rPr>
              <w:br/>
              <w:t>270300 </w:t>
            </w:r>
            <w:r w:rsidRPr="00E17B04">
              <w:rPr>
                <w:rFonts w:ascii="Verdana" w:hAnsi="Verdana" w:cs="Tahoma"/>
                <w:color w:val="000000"/>
                <w:sz w:val="20"/>
                <w:szCs w:val="20"/>
                <w:lang w:eastAsia="ru-RU"/>
              </w:rPr>
              <w:br/>
              <w:t>270301 </w:t>
            </w:r>
            <w:r w:rsidRPr="00E17B04">
              <w:rPr>
                <w:rFonts w:ascii="Verdana" w:hAnsi="Verdana" w:cs="Tahoma"/>
                <w:color w:val="000000"/>
                <w:sz w:val="20"/>
                <w:szCs w:val="20"/>
                <w:lang w:eastAsia="ru-RU"/>
              </w:rPr>
              <w:br/>
              <w:t>29.01 </w:t>
            </w:r>
            <w:r w:rsidRPr="00E17B04">
              <w:rPr>
                <w:rFonts w:ascii="Verdana" w:hAnsi="Verdana" w:cs="Tahoma"/>
                <w:color w:val="000000"/>
                <w:sz w:val="20"/>
                <w:szCs w:val="20"/>
                <w:lang w:eastAsia="ru-RU"/>
              </w:rPr>
              <w:br/>
              <w:t>270100 </w:t>
            </w:r>
            <w:r w:rsidRPr="00E17B04">
              <w:rPr>
                <w:rFonts w:ascii="Verdana" w:hAnsi="Verdana" w:cs="Tahoma"/>
                <w:color w:val="000000"/>
                <w:sz w:val="20"/>
                <w:szCs w:val="20"/>
                <w:lang w:eastAsia="ru-RU"/>
              </w:rPr>
              <w:br/>
              <w:t>07.03.01 </w:t>
            </w:r>
            <w:r w:rsidRPr="00E17B04">
              <w:rPr>
                <w:rFonts w:ascii="Verdana" w:hAnsi="Verdana" w:cs="Tahoma"/>
                <w:color w:val="000000"/>
                <w:sz w:val="20"/>
                <w:szCs w:val="20"/>
                <w:lang w:eastAsia="ru-RU"/>
              </w:rPr>
              <w:br/>
              <w:t>07.04.01 </w:t>
            </w:r>
            <w:r w:rsidRPr="00E17B04">
              <w:rPr>
                <w:rFonts w:ascii="Verdana" w:hAnsi="Verdana" w:cs="Tahoma"/>
                <w:color w:val="000000"/>
                <w:sz w:val="20"/>
                <w:szCs w:val="20"/>
                <w:lang w:eastAsia="ru-RU"/>
              </w:rPr>
              <w:br/>
              <w:t>07.06.01 </w:t>
            </w:r>
            <w:r w:rsidRPr="00E17B04">
              <w:rPr>
                <w:rFonts w:ascii="Verdana" w:hAnsi="Verdana" w:cs="Tahoma"/>
                <w:color w:val="000000"/>
                <w:sz w:val="20"/>
                <w:szCs w:val="20"/>
                <w:lang w:eastAsia="ru-RU"/>
              </w:rPr>
              <w:br/>
              <w:t>07.07.01 </w:t>
            </w:r>
            <w:r w:rsidRPr="00E17B04">
              <w:rPr>
                <w:rFonts w:ascii="Verdana" w:hAnsi="Verdana" w:cs="Tahoma"/>
                <w:color w:val="000000"/>
                <w:sz w:val="20"/>
                <w:szCs w:val="20"/>
                <w:lang w:eastAsia="ru-RU"/>
              </w:rPr>
              <w:br/>
              <w:t>07.09.01 </w:t>
            </w:r>
            <w:r w:rsidRPr="00E17B04">
              <w:rPr>
                <w:rFonts w:ascii="Verdana" w:hAnsi="Verdana" w:cs="Tahoma"/>
                <w:color w:val="000000"/>
                <w:sz w:val="20"/>
                <w:szCs w:val="20"/>
                <w:lang w:eastAsia="ru-RU"/>
              </w:rPr>
              <w:br/>
              <w:t>1201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Архитектура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1302 </w:t>
            </w:r>
            <w:r w:rsidRPr="00E17B04">
              <w:rPr>
                <w:rFonts w:ascii="Verdana" w:hAnsi="Verdana" w:cs="Tahoma"/>
                <w:color w:val="000000"/>
                <w:sz w:val="20"/>
                <w:szCs w:val="20"/>
                <w:lang w:eastAsia="ru-RU"/>
              </w:rPr>
              <w:br/>
              <w:t>300200 </w:t>
            </w:r>
            <w:r w:rsidRPr="00E17B04">
              <w:rPr>
                <w:rFonts w:ascii="Verdana" w:hAnsi="Verdana" w:cs="Tahoma"/>
                <w:color w:val="000000"/>
                <w:sz w:val="20"/>
                <w:szCs w:val="20"/>
                <w:lang w:eastAsia="ru-RU"/>
              </w:rPr>
              <w:br/>
              <w:t>300200 </w:t>
            </w:r>
            <w:r w:rsidRPr="00E17B04">
              <w:rPr>
                <w:rFonts w:ascii="Verdana" w:hAnsi="Verdana" w:cs="Tahoma"/>
                <w:color w:val="000000"/>
                <w:sz w:val="20"/>
                <w:szCs w:val="20"/>
                <w:lang w:eastAsia="ru-RU"/>
              </w:rPr>
              <w:br/>
              <w:t>120102 </w:t>
            </w:r>
            <w:r w:rsidRPr="00E17B04">
              <w:rPr>
                <w:rFonts w:ascii="Verdana" w:hAnsi="Verdana" w:cs="Tahoma"/>
                <w:color w:val="000000"/>
                <w:sz w:val="20"/>
                <w:szCs w:val="20"/>
                <w:lang w:eastAsia="ru-RU"/>
              </w:rPr>
              <w:br/>
              <w:t>30.02 </w:t>
            </w:r>
            <w:r w:rsidRPr="00E17B04">
              <w:rPr>
                <w:rFonts w:ascii="Verdana" w:hAnsi="Verdana" w:cs="Tahoma"/>
                <w:color w:val="000000"/>
                <w:sz w:val="20"/>
                <w:szCs w:val="20"/>
                <w:lang w:eastAsia="ru-RU"/>
              </w:rPr>
              <w:br/>
              <w:t>1302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Астрономогеодезия</w:t>
            </w:r>
            <w:proofErr w:type="spellEnd"/>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14.05.02 </w:t>
            </w:r>
            <w:r w:rsidRPr="00E17B04">
              <w:rPr>
                <w:rFonts w:ascii="Verdana" w:hAnsi="Verdana" w:cs="Tahoma"/>
                <w:color w:val="000000"/>
                <w:sz w:val="20"/>
                <w:szCs w:val="20"/>
                <w:lang w:eastAsia="ru-RU"/>
              </w:rPr>
              <w:br/>
              <w:t>141403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Атомные станции: проектирование, эксплуатация и инжиниринг</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101000 </w:t>
            </w:r>
            <w:r w:rsidRPr="00E17B04">
              <w:rPr>
                <w:rFonts w:ascii="Verdana" w:hAnsi="Verdana" w:cs="Tahoma"/>
                <w:color w:val="000000"/>
                <w:sz w:val="20"/>
                <w:szCs w:val="20"/>
                <w:lang w:eastAsia="ru-RU"/>
              </w:rPr>
              <w:br/>
              <w:t>101000 </w:t>
            </w:r>
            <w:r w:rsidRPr="00E17B04">
              <w:rPr>
                <w:rFonts w:ascii="Verdana" w:hAnsi="Verdana" w:cs="Tahoma"/>
                <w:color w:val="000000"/>
                <w:sz w:val="20"/>
                <w:szCs w:val="20"/>
                <w:lang w:eastAsia="ru-RU"/>
              </w:rPr>
              <w:br/>
              <w:t>140404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Атомные электрические станции и установки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0310 </w:t>
            </w:r>
            <w:r w:rsidRPr="00E17B04">
              <w:rPr>
                <w:rFonts w:ascii="Verdana" w:hAnsi="Verdana" w:cs="Tahoma"/>
                <w:color w:val="000000"/>
                <w:sz w:val="20"/>
                <w:szCs w:val="20"/>
                <w:lang w:eastAsia="ru-RU"/>
              </w:rPr>
              <w:br/>
              <w:t>10.10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Атомные электростанции и установки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1303 </w:t>
            </w:r>
            <w:r w:rsidRPr="00E17B04">
              <w:rPr>
                <w:rFonts w:ascii="Verdana" w:hAnsi="Verdana" w:cs="Tahoma"/>
                <w:color w:val="000000"/>
                <w:sz w:val="20"/>
                <w:szCs w:val="20"/>
                <w:lang w:eastAsia="ru-RU"/>
              </w:rPr>
              <w:br/>
              <w:t>300300 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300300 </w:t>
            </w:r>
            <w:r w:rsidRPr="00E17B04">
              <w:rPr>
                <w:rFonts w:ascii="Verdana" w:hAnsi="Verdana" w:cs="Tahoma"/>
                <w:color w:val="000000"/>
                <w:sz w:val="20"/>
                <w:szCs w:val="20"/>
                <w:lang w:eastAsia="ru-RU"/>
              </w:rPr>
              <w:br/>
              <w:t>120202 </w:t>
            </w:r>
            <w:r w:rsidRPr="00E17B04">
              <w:rPr>
                <w:rFonts w:ascii="Verdana" w:hAnsi="Verdana" w:cs="Tahoma"/>
                <w:color w:val="000000"/>
                <w:sz w:val="20"/>
                <w:szCs w:val="20"/>
                <w:lang w:eastAsia="ru-RU"/>
              </w:rPr>
              <w:br/>
              <w:t>30.03 </w:t>
            </w:r>
            <w:r w:rsidRPr="00E17B04">
              <w:rPr>
                <w:rFonts w:ascii="Verdana" w:hAnsi="Verdana" w:cs="Tahoma"/>
                <w:color w:val="000000"/>
                <w:sz w:val="20"/>
                <w:szCs w:val="20"/>
                <w:lang w:eastAsia="ru-RU"/>
              </w:rPr>
              <w:br/>
              <w:t>1303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lastRenderedPageBreak/>
              <w:t>Аэрофотогеодезия</w:t>
            </w:r>
            <w:proofErr w:type="spellEnd"/>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26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0211 </w:t>
            </w:r>
            <w:r w:rsidRPr="00E17B04">
              <w:rPr>
                <w:rFonts w:ascii="Verdana" w:hAnsi="Verdana" w:cs="Tahoma"/>
                <w:color w:val="000000"/>
                <w:sz w:val="20"/>
                <w:szCs w:val="20"/>
                <w:lang w:eastAsia="ru-RU"/>
              </w:rPr>
              <w:br/>
              <w:t>090800 </w:t>
            </w:r>
            <w:r w:rsidRPr="00E17B04">
              <w:rPr>
                <w:rFonts w:ascii="Verdana" w:hAnsi="Verdana" w:cs="Tahoma"/>
                <w:color w:val="000000"/>
                <w:sz w:val="20"/>
                <w:szCs w:val="20"/>
                <w:lang w:eastAsia="ru-RU"/>
              </w:rPr>
              <w:br/>
              <w:t>090800 </w:t>
            </w:r>
            <w:r w:rsidRPr="00E17B04">
              <w:rPr>
                <w:rFonts w:ascii="Verdana" w:hAnsi="Verdana" w:cs="Tahoma"/>
                <w:color w:val="000000"/>
                <w:sz w:val="20"/>
                <w:szCs w:val="20"/>
                <w:lang w:eastAsia="ru-RU"/>
              </w:rPr>
              <w:br/>
              <w:t>130504 </w:t>
            </w:r>
            <w:r w:rsidRPr="00E17B04">
              <w:rPr>
                <w:rFonts w:ascii="Verdana" w:hAnsi="Verdana" w:cs="Tahoma"/>
                <w:color w:val="000000"/>
                <w:sz w:val="20"/>
                <w:szCs w:val="20"/>
                <w:lang w:eastAsia="ru-RU"/>
              </w:rPr>
              <w:br/>
              <w:t>09.09</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Бурение нефтяных и газовых скважин</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101500 </w:t>
            </w:r>
            <w:r w:rsidRPr="00E17B04">
              <w:rPr>
                <w:rFonts w:ascii="Verdana" w:hAnsi="Verdana" w:cs="Tahoma"/>
                <w:color w:val="000000"/>
                <w:sz w:val="20"/>
                <w:szCs w:val="20"/>
                <w:lang w:eastAsia="ru-RU"/>
              </w:rPr>
              <w:br/>
              <w:t>101500 </w:t>
            </w:r>
            <w:r w:rsidRPr="00E17B04">
              <w:rPr>
                <w:rFonts w:ascii="Verdana" w:hAnsi="Verdana" w:cs="Tahoma"/>
                <w:color w:val="000000"/>
                <w:sz w:val="20"/>
                <w:szCs w:val="20"/>
                <w:lang w:eastAsia="ru-RU"/>
              </w:rPr>
              <w:br/>
              <w:t>150801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Вакуумная и компрессорная техника физических установок</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091000 </w:t>
            </w:r>
            <w:r w:rsidRPr="00E17B04">
              <w:rPr>
                <w:rFonts w:ascii="Verdana" w:hAnsi="Verdana" w:cs="Tahoma"/>
                <w:color w:val="000000"/>
                <w:sz w:val="20"/>
                <w:szCs w:val="20"/>
                <w:lang w:eastAsia="ru-RU"/>
              </w:rPr>
              <w:br/>
              <w:t>130408</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Взрывное дело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181300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Внутризаводское электрооборудование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290800 </w:t>
            </w:r>
            <w:r w:rsidRPr="00E17B04">
              <w:rPr>
                <w:rFonts w:ascii="Verdana" w:hAnsi="Verdana" w:cs="Tahoma"/>
                <w:color w:val="000000"/>
                <w:sz w:val="20"/>
                <w:szCs w:val="20"/>
                <w:lang w:eastAsia="ru-RU"/>
              </w:rPr>
              <w:br/>
              <w:t>290800 </w:t>
            </w:r>
            <w:r w:rsidRPr="00E17B04">
              <w:rPr>
                <w:rFonts w:ascii="Verdana" w:hAnsi="Verdana" w:cs="Tahoma"/>
                <w:color w:val="000000"/>
                <w:sz w:val="20"/>
                <w:szCs w:val="20"/>
                <w:lang w:eastAsia="ru-RU"/>
              </w:rPr>
              <w:br/>
              <w:t>270112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Водоснабжение и водоотведение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1209 </w:t>
            </w:r>
            <w:r w:rsidRPr="00E17B04">
              <w:rPr>
                <w:rFonts w:ascii="Verdana" w:hAnsi="Verdana" w:cs="Tahoma"/>
                <w:color w:val="000000"/>
                <w:sz w:val="20"/>
                <w:szCs w:val="20"/>
                <w:lang w:eastAsia="ru-RU"/>
              </w:rPr>
              <w:br/>
              <w:t>1209</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Водоснабжение и канализация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29.08</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Водоснабжение, канализация, рациональное использование и охрана водных ресурсов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021302 </w:t>
            </w:r>
            <w:r w:rsidRPr="00E17B04">
              <w:rPr>
                <w:rFonts w:ascii="Verdana" w:hAnsi="Verdana" w:cs="Tahoma"/>
                <w:color w:val="000000"/>
                <w:sz w:val="20"/>
                <w:szCs w:val="20"/>
                <w:lang w:eastAsia="ru-RU"/>
              </w:rPr>
              <w:br/>
              <w:t>05.05.021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Военная картография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56.04.121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Военное и административное управление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071600 </w:t>
            </w:r>
            <w:r w:rsidRPr="00E17B04">
              <w:rPr>
                <w:rFonts w:ascii="Verdana" w:hAnsi="Verdana" w:cs="Tahoma"/>
                <w:color w:val="000000"/>
                <w:sz w:val="20"/>
                <w:szCs w:val="20"/>
                <w:lang w:eastAsia="ru-RU"/>
              </w:rPr>
              <w:br/>
              <w:t>140201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Высоковольтная электроэнергетика и электротехника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140600 </w:t>
            </w:r>
            <w:r w:rsidRPr="00E17B04">
              <w:rPr>
                <w:rFonts w:ascii="Verdana" w:hAnsi="Verdana" w:cs="Tahoma"/>
                <w:color w:val="000000"/>
                <w:sz w:val="20"/>
                <w:szCs w:val="20"/>
                <w:lang w:eastAsia="ru-RU"/>
              </w:rPr>
              <w:br/>
              <w:t>16.03.02 </w:t>
            </w:r>
            <w:r w:rsidRPr="00E17B04">
              <w:rPr>
                <w:rFonts w:ascii="Verdana" w:hAnsi="Verdana" w:cs="Tahoma"/>
                <w:color w:val="000000"/>
                <w:sz w:val="20"/>
                <w:szCs w:val="20"/>
                <w:lang w:eastAsia="ru-RU"/>
              </w:rPr>
              <w:br/>
              <w:t>16.04.02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Высокотехнологические плазменные и энергетические установки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101400 </w:t>
            </w:r>
            <w:r w:rsidRPr="00E17B04">
              <w:rPr>
                <w:rFonts w:ascii="Verdana" w:hAnsi="Verdana" w:cs="Tahoma"/>
                <w:color w:val="000000"/>
                <w:sz w:val="20"/>
                <w:szCs w:val="20"/>
                <w:lang w:eastAsia="ru-RU"/>
              </w:rPr>
              <w:br/>
              <w:t>140503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Газотурбинные, паротурбинные установки и двигатели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552300 </w:t>
            </w:r>
            <w:r w:rsidRPr="00E17B04">
              <w:rPr>
                <w:rFonts w:ascii="Verdana" w:hAnsi="Verdana" w:cs="Tahoma"/>
                <w:color w:val="000000"/>
                <w:sz w:val="20"/>
                <w:szCs w:val="20"/>
                <w:lang w:eastAsia="ru-RU"/>
              </w:rPr>
              <w:br/>
              <w:t>552300 </w:t>
            </w:r>
            <w:r w:rsidRPr="00E17B04">
              <w:rPr>
                <w:rFonts w:ascii="Verdana" w:hAnsi="Verdana" w:cs="Tahoma"/>
                <w:color w:val="000000"/>
                <w:sz w:val="20"/>
                <w:szCs w:val="20"/>
                <w:lang w:eastAsia="ru-RU"/>
              </w:rPr>
              <w:br/>
              <w:t>650300 </w:t>
            </w:r>
            <w:r w:rsidRPr="00E17B04">
              <w:rPr>
                <w:rFonts w:ascii="Verdana" w:hAnsi="Verdana" w:cs="Tahoma"/>
                <w:color w:val="000000"/>
                <w:sz w:val="20"/>
                <w:szCs w:val="20"/>
                <w:lang w:eastAsia="ru-RU"/>
              </w:rPr>
              <w:br/>
              <w:t>120100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Геодезия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120100 </w:t>
            </w:r>
            <w:r w:rsidRPr="00E17B04">
              <w:rPr>
                <w:rFonts w:ascii="Verdana" w:hAnsi="Verdana" w:cs="Tahoma"/>
                <w:color w:val="000000"/>
                <w:sz w:val="20"/>
                <w:szCs w:val="20"/>
                <w:lang w:eastAsia="ru-RU"/>
              </w:rPr>
              <w:br/>
              <w:t>21.03.03 </w:t>
            </w:r>
            <w:r w:rsidRPr="00E17B04">
              <w:rPr>
                <w:rFonts w:ascii="Verdana" w:hAnsi="Verdana" w:cs="Tahoma"/>
                <w:color w:val="000000"/>
                <w:sz w:val="20"/>
                <w:szCs w:val="20"/>
                <w:lang w:eastAsia="ru-RU"/>
              </w:rPr>
              <w:br/>
              <w:t>21.04.03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Геодезия и дистанционное зондирование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080100 </w:t>
            </w:r>
            <w:r w:rsidRPr="00E17B04">
              <w:rPr>
                <w:rFonts w:ascii="Verdana" w:hAnsi="Verdana" w:cs="Tahoma"/>
                <w:color w:val="000000"/>
                <w:sz w:val="20"/>
                <w:szCs w:val="20"/>
                <w:lang w:eastAsia="ru-RU"/>
              </w:rPr>
              <w:br/>
              <w:t>0102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Геологическая съемка и поиски месторождений полезных ископаемых</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Геологическая съемка, поиски и разведка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0101 </w:t>
            </w:r>
            <w:r w:rsidRPr="00E17B04">
              <w:rPr>
                <w:rFonts w:ascii="Verdana" w:hAnsi="Verdana" w:cs="Tahoma"/>
                <w:color w:val="000000"/>
                <w:sz w:val="20"/>
                <w:szCs w:val="20"/>
                <w:lang w:eastAsia="ru-RU"/>
              </w:rPr>
              <w:br/>
              <w:t>080100 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130301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Геологическая съемка, поиски и разведка месторождений полезных ископаемых</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43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011100 </w:t>
            </w:r>
            <w:r w:rsidRPr="00E17B04">
              <w:rPr>
                <w:rFonts w:ascii="Verdana" w:hAnsi="Verdana" w:cs="Tahoma"/>
                <w:color w:val="000000"/>
                <w:sz w:val="20"/>
                <w:szCs w:val="20"/>
                <w:lang w:eastAsia="ru-RU"/>
              </w:rPr>
              <w:br/>
              <w:t>511000 </w:t>
            </w:r>
            <w:r w:rsidRPr="00E17B04">
              <w:rPr>
                <w:rFonts w:ascii="Verdana" w:hAnsi="Verdana" w:cs="Tahoma"/>
                <w:color w:val="000000"/>
                <w:sz w:val="20"/>
                <w:szCs w:val="20"/>
                <w:lang w:eastAsia="ru-RU"/>
              </w:rPr>
              <w:br/>
              <w:t>511000 </w:t>
            </w:r>
            <w:r w:rsidRPr="00E17B04">
              <w:rPr>
                <w:rFonts w:ascii="Verdana" w:hAnsi="Verdana" w:cs="Tahoma"/>
                <w:color w:val="000000"/>
                <w:sz w:val="20"/>
                <w:szCs w:val="20"/>
                <w:lang w:eastAsia="ru-RU"/>
              </w:rPr>
              <w:br/>
              <w:t>020300 </w:t>
            </w:r>
            <w:r w:rsidRPr="00E17B04">
              <w:rPr>
                <w:rFonts w:ascii="Verdana" w:hAnsi="Verdana" w:cs="Tahoma"/>
                <w:color w:val="000000"/>
                <w:sz w:val="20"/>
                <w:szCs w:val="20"/>
                <w:lang w:eastAsia="ru-RU"/>
              </w:rPr>
              <w:br/>
              <w:t>020301 </w:t>
            </w:r>
            <w:r w:rsidRPr="00E17B04">
              <w:rPr>
                <w:rFonts w:ascii="Verdana" w:hAnsi="Verdana" w:cs="Tahoma"/>
                <w:color w:val="000000"/>
                <w:sz w:val="20"/>
                <w:szCs w:val="20"/>
                <w:lang w:eastAsia="ru-RU"/>
              </w:rPr>
              <w:br/>
              <w:t>020700 </w:t>
            </w:r>
            <w:r w:rsidRPr="00E17B04">
              <w:rPr>
                <w:rFonts w:ascii="Verdana" w:hAnsi="Verdana" w:cs="Tahoma"/>
                <w:color w:val="000000"/>
                <w:sz w:val="20"/>
                <w:szCs w:val="20"/>
                <w:lang w:eastAsia="ru-RU"/>
              </w:rPr>
              <w:br/>
              <w:t>05.03.01 </w:t>
            </w:r>
            <w:r w:rsidRPr="00E17B04">
              <w:rPr>
                <w:rFonts w:ascii="Verdana" w:hAnsi="Verdana" w:cs="Tahoma"/>
                <w:color w:val="000000"/>
                <w:sz w:val="20"/>
                <w:szCs w:val="20"/>
                <w:lang w:eastAsia="ru-RU"/>
              </w:rPr>
              <w:br/>
              <w:t>05.04.01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080200 </w:t>
            </w:r>
            <w:r w:rsidRPr="00E17B04">
              <w:rPr>
                <w:rFonts w:ascii="Verdana" w:hAnsi="Verdana" w:cs="Tahoma"/>
                <w:color w:val="000000"/>
                <w:sz w:val="20"/>
                <w:szCs w:val="20"/>
                <w:lang w:eastAsia="ru-RU"/>
              </w:rPr>
              <w:br/>
              <w:t>0101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Геология и разведка месторождений полезных ископаемых</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0103 </w:t>
            </w:r>
            <w:r w:rsidRPr="00E17B04">
              <w:rPr>
                <w:rFonts w:ascii="Verdana" w:hAnsi="Verdana" w:cs="Tahoma"/>
                <w:color w:val="000000"/>
                <w:sz w:val="20"/>
                <w:szCs w:val="20"/>
                <w:lang w:eastAsia="ru-RU"/>
              </w:rPr>
              <w:br/>
              <w:t>0103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Геология и разведка нефтяных и газовых месторождений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553200 </w:t>
            </w:r>
            <w:r w:rsidRPr="00E17B04">
              <w:rPr>
                <w:rFonts w:ascii="Verdana" w:hAnsi="Verdana" w:cs="Tahoma"/>
                <w:color w:val="000000"/>
                <w:sz w:val="20"/>
                <w:szCs w:val="20"/>
                <w:lang w:eastAsia="ru-RU"/>
              </w:rPr>
              <w:br/>
              <w:t>553200 </w:t>
            </w:r>
            <w:r w:rsidRPr="00E17B04">
              <w:rPr>
                <w:rFonts w:ascii="Verdana" w:hAnsi="Verdana" w:cs="Tahoma"/>
                <w:color w:val="000000"/>
                <w:sz w:val="20"/>
                <w:szCs w:val="20"/>
                <w:lang w:eastAsia="ru-RU"/>
              </w:rPr>
              <w:br/>
              <w:t>130100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Геология и разведка полезных ископаемых</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080500 </w:t>
            </w:r>
            <w:r w:rsidRPr="00E17B04">
              <w:rPr>
                <w:rFonts w:ascii="Verdana" w:hAnsi="Verdana" w:cs="Tahoma"/>
                <w:color w:val="000000"/>
                <w:sz w:val="20"/>
                <w:szCs w:val="20"/>
                <w:lang w:eastAsia="ru-RU"/>
              </w:rPr>
              <w:br/>
              <w:t>080500 </w:t>
            </w:r>
            <w:r w:rsidRPr="00E17B04">
              <w:rPr>
                <w:rFonts w:ascii="Verdana" w:hAnsi="Verdana" w:cs="Tahoma"/>
                <w:color w:val="000000"/>
                <w:sz w:val="20"/>
                <w:szCs w:val="20"/>
                <w:lang w:eastAsia="ru-RU"/>
              </w:rPr>
              <w:br/>
              <w:t>130304 </w:t>
            </w:r>
            <w:r w:rsidRPr="00E17B04">
              <w:rPr>
                <w:rFonts w:ascii="Verdana" w:hAnsi="Verdana" w:cs="Tahoma"/>
                <w:color w:val="000000"/>
                <w:sz w:val="20"/>
                <w:szCs w:val="20"/>
                <w:lang w:eastAsia="ru-RU"/>
              </w:rPr>
              <w:br/>
              <w:t>08.05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Геология нефти и газа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020302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Геофизика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49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121100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Гидравлические машины, гидроприводы и </w:t>
            </w:r>
            <w:proofErr w:type="spellStart"/>
            <w:r w:rsidRPr="00E17B04">
              <w:rPr>
                <w:rFonts w:ascii="Verdana" w:hAnsi="Verdana" w:cs="Tahoma"/>
                <w:color w:val="000000"/>
                <w:sz w:val="20"/>
                <w:szCs w:val="20"/>
                <w:lang w:eastAsia="ru-RU"/>
              </w:rPr>
              <w:t>гидропневмоавтоматика</w:t>
            </w:r>
            <w:proofErr w:type="spellEnd"/>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0107 </w:t>
            </w:r>
            <w:r w:rsidRPr="00E17B04">
              <w:rPr>
                <w:rFonts w:ascii="Verdana" w:hAnsi="Verdana" w:cs="Tahoma"/>
                <w:color w:val="000000"/>
                <w:sz w:val="20"/>
                <w:szCs w:val="20"/>
                <w:lang w:eastAsia="ru-RU"/>
              </w:rPr>
              <w:br/>
              <w:t>011400 </w:t>
            </w:r>
            <w:r w:rsidRPr="00E17B04">
              <w:rPr>
                <w:rFonts w:ascii="Verdana" w:hAnsi="Verdana" w:cs="Tahoma"/>
                <w:color w:val="000000"/>
                <w:sz w:val="20"/>
                <w:szCs w:val="20"/>
                <w:lang w:eastAsia="ru-RU"/>
              </w:rPr>
              <w:br/>
              <w:t>011400 </w:t>
            </w:r>
            <w:r w:rsidRPr="00E17B04">
              <w:rPr>
                <w:rFonts w:ascii="Verdana" w:hAnsi="Verdana" w:cs="Tahoma"/>
                <w:color w:val="000000"/>
                <w:sz w:val="20"/>
                <w:szCs w:val="20"/>
                <w:lang w:eastAsia="ru-RU"/>
              </w:rPr>
              <w:br/>
              <w:t>020304 </w:t>
            </w:r>
            <w:r w:rsidRPr="00E17B04">
              <w:rPr>
                <w:rFonts w:ascii="Verdana" w:hAnsi="Verdana" w:cs="Tahoma"/>
                <w:color w:val="000000"/>
                <w:sz w:val="20"/>
                <w:szCs w:val="20"/>
                <w:lang w:eastAsia="ru-RU"/>
              </w:rPr>
              <w:br/>
              <w:t>08.04 </w:t>
            </w:r>
            <w:r w:rsidRPr="00E17B04">
              <w:rPr>
                <w:rFonts w:ascii="Verdana" w:hAnsi="Verdana" w:cs="Tahoma"/>
                <w:color w:val="000000"/>
                <w:sz w:val="20"/>
                <w:szCs w:val="20"/>
                <w:lang w:eastAsia="ru-RU"/>
              </w:rPr>
              <w:br/>
              <w:t>0107</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Гидрогеология и инженерная геология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1511 </w:t>
            </w:r>
            <w:r w:rsidRPr="00E17B04">
              <w:rPr>
                <w:rFonts w:ascii="Verdana" w:hAnsi="Verdana" w:cs="Tahoma"/>
                <w:color w:val="000000"/>
                <w:sz w:val="20"/>
                <w:szCs w:val="20"/>
                <w:lang w:eastAsia="ru-RU"/>
              </w:rPr>
              <w:br/>
              <w:t>31.10 </w:t>
            </w:r>
            <w:r w:rsidRPr="00E17B04">
              <w:rPr>
                <w:rFonts w:ascii="Verdana" w:hAnsi="Verdana" w:cs="Tahoma"/>
                <w:color w:val="000000"/>
                <w:sz w:val="20"/>
                <w:szCs w:val="20"/>
                <w:lang w:eastAsia="ru-RU"/>
              </w:rPr>
              <w:br/>
              <w:t>35.03.11 </w:t>
            </w:r>
            <w:r w:rsidRPr="00E17B04">
              <w:rPr>
                <w:rFonts w:ascii="Verdana" w:hAnsi="Verdana" w:cs="Tahoma"/>
                <w:color w:val="000000"/>
                <w:sz w:val="20"/>
                <w:szCs w:val="20"/>
                <w:lang w:eastAsia="ru-RU"/>
              </w:rPr>
              <w:br/>
              <w:t>35.04.10 </w:t>
            </w:r>
            <w:r w:rsidRPr="00E17B04">
              <w:rPr>
                <w:rFonts w:ascii="Verdana" w:hAnsi="Verdana" w:cs="Tahoma"/>
                <w:color w:val="000000"/>
                <w:sz w:val="20"/>
                <w:szCs w:val="20"/>
                <w:lang w:eastAsia="ru-RU"/>
              </w:rPr>
              <w:br/>
              <w:t>1511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Гидромелиорация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290400 </w:t>
            </w:r>
            <w:r w:rsidRPr="00E17B04">
              <w:rPr>
                <w:rFonts w:ascii="Verdana" w:hAnsi="Verdana" w:cs="Tahoma"/>
                <w:color w:val="000000"/>
                <w:sz w:val="20"/>
                <w:szCs w:val="20"/>
                <w:lang w:eastAsia="ru-RU"/>
              </w:rPr>
              <w:br/>
              <w:t>290400 </w:t>
            </w:r>
            <w:r w:rsidRPr="00E17B04">
              <w:rPr>
                <w:rFonts w:ascii="Verdana" w:hAnsi="Verdana" w:cs="Tahoma"/>
                <w:color w:val="000000"/>
                <w:sz w:val="20"/>
                <w:szCs w:val="20"/>
                <w:lang w:eastAsia="ru-RU"/>
              </w:rPr>
              <w:br/>
              <w:t>270104 </w:t>
            </w:r>
            <w:r w:rsidRPr="00E17B04">
              <w:rPr>
                <w:rFonts w:ascii="Verdana" w:hAnsi="Verdana" w:cs="Tahoma"/>
                <w:color w:val="000000"/>
                <w:sz w:val="20"/>
                <w:szCs w:val="20"/>
                <w:lang w:eastAsia="ru-RU"/>
              </w:rPr>
              <w:br/>
              <w:t>29.04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Гидротехническое строительство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Гидротехническое строительство водных морских путей и портов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Гидротехническое строительство водных путей и портов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1203 </w:t>
            </w:r>
            <w:r w:rsidRPr="00E17B04">
              <w:rPr>
                <w:rFonts w:ascii="Verdana" w:hAnsi="Verdana" w:cs="Tahoma"/>
                <w:color w:val="000000"/>
                <w:sz w:val="20"/>
                <w:szCs w:val="20"/>
                <w:lang w:eastAsia="ru-RU"/>
              </w:rPr>
              <w:br/>
              <w:t>1203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Гидротехническое строительство речных сооружений и гидроэлектростанций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140209</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Гидроэлектростанции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100300 </w:t>
            </w:r>
            <w:r w:rsidRPr="00E17B04">
              <w:rPr>
                <w:rFonts w:ascii="Verdana" w:hAnsi="Verdana" w:cs="Tahoma"/>
                <w:color w:val="000000"/>
                <w:sz w:val="20"/>
                <w:szCs w:val="20"/>
                <w:lang w:eastAsia="ru-RU"/>
              </w:rPr>
              <w:br/>
              <w:t>10.03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Гидроэлектроэнергетика</w:t>
            </w:r>
            <w:proofErr w:type="spellEnd"/>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58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0307 </w:t>
            </w:r>
            <w:r w:rsidRPr="00E17B04">
              <w:rPr>
                <w:rFonts w:ascii="Verdana" w:hAnsi="Verdana" w:cs="Tahoma"/>
                <w:color w:val="000000"/>
                <w:sz w:val="20"/>
                <w:szCs w:val="20"/>
                <w:lang w:eastAsia="ru-RU"/>
              </w:rPr>
              <w:br/>
              <w:t>0307</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Гидроэнергетические установки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Горная электромеханика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0212 </w:t>
            </w:r>
            <w:r w:rsidRPr="00E17B04">
              <w:rPr>
                <w:rFonts w:ascii="Verdana" w:hAnsi="Verdana" w:cs="Tahoma"/>
                <w:color w:val="000000"/>
                <w:sz w:val="20"/>
                <w:szCs w:val="20"/>
                <w:lang w:eastAsia="ru-RU"/>
              </w:rPr>
              <w:br/>
              <w:t>550600 </w:t>
            </w:r>
            <w:r w:rsidRPr="00E17B04">
              <w:rPr>
                <w:rFonts w:ascii="Verdana" w:hAnsi="Verdana" w:cs="Tahoma"/>
                <w:color w:val="000000"/>
                <w:sz w:val="20"/>
                <w:szCs w:val="20"/>
                <w:lang w:eastAsia="ru-RU"/>
              </w:rPr>
              <w:br/>
              <w:t>650600 </w:t>
            </w:r>
            <w:r w:rsidRPr="00E17B04">
              <w:rPr>
                <w:rFonts w:ascii="Verdana" w:hAnsi="Verdana" w:cs="Tahoma"/>
                <w:color w:val="000000"/>
                <w:sz w:val="20"/>
                <w:szCs w:val="20"/>
                <w:lang w:eastAsia="ru-RU"/>
              </w:rPr>
              <w:br/>
              <w:t>130400 </w:t>
            </w:r>
            <w:r w:rsidRPr="00E17B04">
              <w:rPr>
                <w:rFonts w:ascii="Verdana" w:hAnsi="Verdana" w:cs="Tahoma"/>
                <w:color w:val="000000"/>
                <w:sz w:val="20"/>
                <w:szCs w:val="20"/>
                <w:lang w:eastAsia="ru-RU"/>
              </w:rPr>
              <w:br/>
              <w:t>21.05.04 </w:t>
            </w:r>
            <w:r w:rsidRPr="00E17B04">
              <w:rPr>
                <w:rFonts w:ascii="Verdana" w:hAnsi="Verdana" w:cs="Tahoma"/>
                <w:color w:val="000000"/>
                <w:sz w:val="20"/>
                <w:szCs w:val="20"/>
                <w:lang w:eastAsia="ru-RU"/>
              </w:rPr>
              <w:br/>
              <w:t>130400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Горное дело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Горные машины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Горные машины и комплексы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170100 </w:t>
            </w:r>
            <w:r w:rsidRPr="00E17B04">
              <w:rPr>
                <w:rFonts w:ascii="Verdana" w:hAnsi="Verdana" w:cs="Tahoma"/>
                <w:color w:val="000000"/>
                <w:sz w:val="20"/>
                <w:szCs w:val="20"/>
                <w:lang w:eastAsia="ru-RU"/>
              </w:rPr>
              <w:br/>
              <w:t>170100 </w:t>
            </w:r>
            <w:r w:rsidRPr="00E17B04">
              <w:rPr>
                <w:rFonts w:ascii="Verdana" w:hAnsi="Verdana" w:cs="Tahoma"/>
                <w:color w:val="000000"/>
                <w:sz w:val="20"/>
                <w:szCs w:val="20"/>
                <w:lang w:eastAsia="ru-RU"/>
              </w:rPr>
              <w:br/>
              <w:t>150402 </w:t>
            </w:r>
            <w:r w:rsidRPr="00E17B04">
              <w:rPr>
                <w:rFonts w:ascii="Verdana" w:hAnsi="Verdana" w:cs="Tahoma"/>
                <w:color w:val="000000"/>
                <w:sz w:val="20"/>
                <w:szCs w:val="20"/>
                <w:lang w:eastAsia="ru-RU"/>
              </w:rPr>
              <w:br/>
              <w:t>17.01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Горные машины и оборудование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Городское строительство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290500 </w:t>
            </w:r>
            <w:r w:rsidRPr="00E17B04">
              <w:rPr>
                <w:rFonts w:ascii="Verdana" w:hAnsi="Verdana" w:cs="Tahoma"/>
                <w:color w:val="000000"/>
                <w:sz w:val="20"/>
                <w:szCs w:val="20"/>
                <w:lang w:eastAsia="ru-RU"/>
              </w:rPr>
              <w:br/>
              <w:t>290500 </w:t>
            </w:r>
            <w:r w:rsidRPr="00E17B04">
              <w:rPr>
                <w:rFonts w:ascii="Verdana" w:hAnsi="Verdana" w:cs="Tahoma"/>
                <w:color w:val="000000"/>
                <w:sz w:val="20"/>
                <w:szCs w:val="20"/>
                <w:lang w:eastAsia="ru-RU"/>
              </w:rPr>
              <w:br/>
              <w:t>270105 </w:t>
            </w:r>
            <w:r w:rsidRPr="00E17B04">
              <w:rPr>
                <w:rFonts w:ascii="Verdana" w:hAnsi="Verdana" w:cs="Tahoma"/>
                <w:color w:val="000000"/>
                <w:sz w:val="20"/>
                <w:szCs w:val="20"/>
                <w:lang w:eastAsia="ru-RU"/>
              </w:rPr>
              <w:br/>
              <w:t>1206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Городское строительство и хозяйство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311100 </w:t>
            </w:r>
            <w:r w:rsidRPr="00E17B04">
              <w:rPr>
                <w:rFonts w:ascii="Verdana" w:hAnsi="Verdana" w:cs="Tahoma"/>
                <w:color w:val="000000"/>
                <w:sz w:val="20"/>
                <w:szCs w:val="20"/>
                <w:lang w:eastAsia="ru-RU"/>
              </w:rPr>
              <w:br/>
              <w:t>311100 </w:t>
            </w:r>
            <w:r w:rsidRPr="00E17B04">
              <w:rPr>
                <w:rFonts w:ascii="Verdana" w:hAnsi="Verdana" w:cs="Tahoma"/>
                <w:color w:val="000000"/>
                <w:sz w:val="20"/>
                <w:szCs w:val="20"/>
                <w:lang w:eastAsia="ru-RU"/>
              </w:rPr>
              <w:br/>
              <w:t>120303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Городской кадастр</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270400 </w:t>
            </w:r>
            <w:r w:rsidRPr="00E17B04">
              <w:rPr>
                <w:rFonts w:ascii="Verdana" w:hAnsi="Verdana" w:cs="Tahoma"/>
                <w:color w:val="000000"/>
                <w:sz w:val="20"/>
                <w:szCs w:val="20"/>
                <w:lang w:eastAsia="ru-RU"/>
              </w:rPr>
              <w:br/>
              <w:t>270900 </w:t>
            </w:r>
            <w:r w:rsidRPr="00E17B04">
              <w:rPr>
                <w:rFonts w:ascii="Verdana" w:hAnsi="Verdana" w:cs="Tahoma"/>
                <w:color w:val="000000"/>
                <w:sz w:val="20"/>
                <w:szCs w:val="20"/>
                <w:lang w:eastAsia="ru-RU"/>
              </w:rPr>
              <w:br/>
              <w:t>271000 </w:t>
            </w:r>
            <w:r w:rsidRPr="00E17B04">
              <w:rPr>
                <w:rFonts w:ascii="Verdana" w:hAnsi="Verdana" w:cs="Tahoma"/>
                <w:color w:val="000000"/>
                <w:sz w:val="20"/>
                <w:szCs w:val="20"/>
                <w:lang w:eastAsia="ru-RU"/>
              </w:rPr>
              <w:br/>
              <w:t>07.03.04 </w:t>
            </w:r>
            <w:r w:rsidRPr="00E17B04">
              <w:rPr>
                <w:rFonts w:ascii="Verdana" w:hAnsi="Verdana" w:cs="Tahoma"/>
                <w:color w:val="000000"/>
                <w:sz w:val="20"/>
                <w:szCs w:val="20"/>
                <w:lang w:eastAsia="ru-RU"/>
              </w:rPr>
              <w:br/>
              <w:t>07.04.04 </w:t>
            </w:r>
            <w:r w:rsidRPr="00E17B04">
              <w:rPr>
                <w:rFonts w:ascii="Verdana" w:hAnsi="Verdana" w:cs="Tahoma"/>
                <w:color w:val="000000"/>
                <w:sz w:val="20"/>
                <w:szCs w:val="20"/>
                <w:lang w:eastAsia="ru-RU"/>
              </w:rPr>
              <w:br/>
              <w:t>07.09.04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Градостроительство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290200 </w:t>
            </w:r>
            <w:r w:rsidRPr="00E17B04">
              <w:rPr>
                <w:rFonts w:ascii="Verdana" w:hAnsi="Verdana" w:cs="Tahoma"/>
                <w:color w:val="000000"/>
                <w:sz w:val="20"/>
                <w:szCs w:val="20"/>
                <w:lang w:eastAsia="ru-RU"/>
              </w:rPr>
              <w:br/>
              <w:t>290200 </w:t>
            </w:r>
            <w:r w:rsidRPr="00E17B04">
              <w:rPr>
                <w:rFonts w:ascii="Verdana" w:hAnsi="Verdana" w:cs="Tahoma"/>
                <w:color w:val="000000"/>
                <w:sz w:val="20"/>
                <w:szCs w:val="20"/>
                <w:lang w:eastAsia="ru-RU"/>
              </w:rPr>
              <w:br/>
              <w:t>270302 </w:t>
            </w:r>
            <w:r w:rsidRPr="00E17B04">
              <w:rPr>
                <w:rFonts w:ascii="Verdana" w:hAnsi="Verdana" w:cs="Tahoma"/>
                <w:color w:val="000000"/>
                <w:sz w:val="20"/>
                <w:szCs w:val="20"/>
                <w:lang w:eastAsia="ru-RU"/>
              </w:rPr>
              <w:br/>
              <w:t>270300 </w:t>
            </w:r>
            <w:r w:rsidRPr="00E17B04">
              <w:rPr>
                <w:rFonts w:ascii="Verdana" w:hAnsi="Verdana" w:cs="Tahoma"/>
                <w:color w:val="000000"/>
                <w:sz w:val="20"/>
                <w:szCs w:val="20"/>
                <w:lang w:eastAsia="ru-RU"/>
              </w:rPr>
              <w:br/>
              <w:t>07.03.03 </w:t>
            </w:r>
            <w:r w:rsidRPr="00E17B04">
              <w:rPr>
                <w:rFonts w:ascii="Verdana" w:hAnsi="Verdana" w:cs="Tahoma"/>
                <w:color w:val="000000"/>
                <w:sz w:val="20"/>
                <w:szCs w:val="20"/>
                <w:lang w:eastAsia="ru-RU"/>
              </w:rPr>
              <w:br/>
              <w:t>07.04.03 </w:t>
            </w:r>
            <w:r w:rsidRPr="00E17B04">
              <w:rPr>
                <w:rFonts w:ascii="Verdana" w:hAnsi="Verdana" w:cs="Tahoma"/>
                <w:color w:val="000000"/>
                <w:sz w:val="20"/>
                <w:szCs w:val="20"/>
                <w:lang w:eastAsia="ru-RU"/>
              </w:rPr>
              <w:br/>
              <w:t>07.09.03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Дизайн архитектурной среды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38.03.10 </w:t>
            </w:r>
            <w:r w:rsidRPr="00E17B04">
              <w:rPr>
                <w:rFonts w:ascii="Verdana" w:hAnsi="Verdana" w:cs="Tahoma"/>
                <w:color w:val="000000"/>
                <w:sz w:val="20"/>
                <w:szCs w:val="20"/>
                <w:lang w:eastAsia="ru-RU"/>
              </w:rPr>
              <w:br/>
              <w:t>38.04.10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Жилищное хозяйство и коммунальная инфраструктура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201800 </w:t>
            </w:r>
            <w:r w:rsidRPr="00E17B04">
              <w:rPr>
                <w:rFonts w:ascii="Verdana" w:hAnsi="Verdana" w:cs="Tahoma"/>
                <w:color w:val="000000"/>
                <w:sz w:val="20"/>
                <w:szCs w:val="20"/>
                <w:lang w:eastAsia="ru-RU"/>
              </w:rPr>
              <w:br/>
              <w:t>210403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Защищенные системы связи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311000 </w:t>
            </w:r>
            <w:r w:rsidRPr="00E17B04">
              <w:rPr>
                <w:rFonts w:ascii="Verdana" w:hAnsi="Verdana" w:cs="Tahoma"/>
                <w:color w:val="000000"/>
                <w:sz w:val="20"/>
                <w:szCs w:val="20"/>
                <w:lang w:eastAsia="ru-RU"/>
              </w:rPr>
              <w:br/>
              <w:t>311000 </w:t>
            </w:r>
            <w:r w:rsidRPr="00E17B04">
              <w:rPr>
                <w:rFonts w:ascii="Verdana" w:hAnsi="Verdana" w:cs="Tahoma"/>
                <w:color w:val="000000"/>
                <w:sz w:val="20"/>
                <w:szCs w:val="20"/>
                <w:lang w:eastAsia="ru-RU"/>
              </w:rPr>
              <w:br/>
              <w:t>120302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Земельный кадастр</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1508 </w:t>
            </w:r>
            <w:r w:rsidRPr="00E17B04">
              <w:rPr>
                <w:rFonts w:ascii="Verdana" w:hAnsi="Verdana" w:cs="Tahoma"/>
                <w:color w:val="000000"/>
                <w:sz w:val="20"/>
                <w:szCs w:val="20"/>
                <w:lang w:eastAsia="ru-RU"/>
              </w:rPr>
              <w:br/>
              <w:t>310900 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310900 </w:t>
            </w:r>
            <w:r w:rsidRPr="00E17B04">
              <w:rPr>
                <w:rFonts w:ascii="Verdana" w:hAnsi="Verdana" w:cs="Tahoma"/>
                <w:color w:val="000000"/>
                <w:sz w:val="20"/>
                <w:szCs w:val="20"/>
                <w:lang w:eastAsia="ru-RU"/>
              </w:rPr>
              <w:br/>
              <w:t>120301 </w:t>
            </w:r>
            <w:r w:rsidRPr="00E17B04">
              <w:rPr>
                <w:rFonts w:ascii="Verdana" w:hAnsi="Verdana" w:cs="Tahoma"/>
                <w:color w:val="000000"/>
                <w:sz w:val="20"/>
                <w:szCs w:val="20"/>
                <w:lang w:eastAsia="ru-RU"/>
              </w:rPr>
              <w:br/>
              <w:t>31.09 </w:t>
            </w:r>
            <w:r w:rsidRPr="00E17B04">
              <w:rPr>
                <w:rFonts w:ascii="Verdana" w:hAnsi="Verdana" w:cs="Tahoma"/>
                <w:color w:val="000000"/>
                <w:sz w:val="20"/>
                <w:szCs w:val="20"/>
                <w:lang w:eastAsia="ru-RU"/>
              </w:rPr>
              <w:br/>
              <w:t>1508</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Землеустройство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73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560600 </w:t>
            </w:r>
            <w:r w:rsidRPr="00E17B04">
              <w:rPr>
                <w:rFonts w:ascii="Verdana" w:hAnsi="Verdana" w:cs="Tahoma"/>
                <w:color w:val="000000"/>
                <w:sz w:val="20"/>
                <w:szCs w:val="20"/>
                <w:lang w:eastAsia="ru-RU"/>
              </w:rPr>
              <w:br/>
              <w:t>554000 </w:t>
            </w:r>
            <w:r w:rsidRPr="00E17B04">
              <w:rPr>
                <w:rFonts w:ascii="Verdana" w:hAnsi="Verdana" w:cs="Tahoma"/>
                <w:color w:val="000000"/>
                <w:sz w:val="20"/>
                <w:szCs w:val="20"/>
                <w:lang w:eastAsia="ru-RU"/>
              </w:rPr>
              <w:br/>
              <w:t>650500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Землеустройство и земельный кадастр</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120300 </w:t>
            </w:r>
            <w:r w:rsidRPr="00E17B04">
              <w:rPr>
                <w:rFonts w:ascii="Verdana" w:hAnsi="Verdana" w:cs="Tahoma"/>
                <w:color w:val="000000"/>
                <w:sz w:val="20"/>
                <w:szCs w:val="20"/>
                <w:lang w:eastAsia="ru-RU"/>
              </w:rPr>
              <w:br/>
              <w:t>120700 </w:t>
            </w:r>
            <w:r w:rsidRPr="00E17B04">
              <w:rPr>
                <w:rFonts w:ascii="Verdana" w:hAnsi="Verdana" w:cs="Tahoma"/>
                <w:color w:val="000000"/>
                <w:sz w:val="20"/>
                <w:szCs w:val="20"/>
                <w:lang w:eastAsia="ru-RU"/>
              </w:rPr>
              <w:br/>
              <w:t>21.03.02 </w:t>
            </w:r>
            <w:r w:rsidRPr="00E17B04">
              <w:rPr>
                <w:rFonts w:ascii="Verdana" w:hAnsi="Verdana" w:cs="Tahoma"/>
                <w:color w:val="000000"/>
                <w:sz w:val="20"/>
                <w:szCs w:val="20"/>
                <w:lang w:eastAsia="ru-RU"/>
              </w:rPr>
              <w:br/>
              <w:t>21.04.02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Землеустройство и кадастры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Инженерная геодезия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311600 </w:t>
            </w:r>
            <w:r w:rsidRPr="00E17B04">
              <w:rPr>
                <w:rFonts w:ascii="Verdana" w:hAnsi="Verdana" w:cs="Tahoma"/>
                <w:color w:val="000000"/>
                <w:sz w:val="20"/>
                <w:szCs w:val="20"/>
                <w:lang w:eastAsia="ru-RU"/>
              </w:rPr>
              <w:br/>
              <w:t>311600 </w:t>
            </w:r>
            <w:r w:rsidRPr="00E17B04">
              <w:rPr>
                <w:rFonts w:ascii="Verdana" w:hAnsi="Verdana" w:cs="Tahoma"/>
                <w:color w:val="000000"/>
                <w:sz w:val="20"/>
                <w:szCs w:val="20"/>
                <w:lang w:eastAsia="ru-RU"/>
              </w:rPr>
              <w:br/>
              <w:t>280301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Инженерные системы сельскохозяйственного водоснабжения, обводнения и водоотведения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11.03.02 </w:t>
            </w:r>
            <w:r w:rsidRPr="00E17B04">
              <w:rPr>
                <w:rFonts w:ascii="Verdana" w:hAnsi="Verdana" w:cs="Tahoma"/>
                <w:color w:val="000000"/>
                <w:sz w:val="20"/>
                <w:szCs w:val="20"/>
                <w:lang w:eastAsia="ru-RU"/>
              </w:rPr>
              <w:br/>
              <w:t>11.04.02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Инфокоммуникационные</w:t>
            </w:r>
            <w:proofErr w:type="spellEnd"/>
            <w:r w:rsidRPr="00E17B04">
              <w:rPr>
                <w:rFonts w:ascii="Verdana" w:hAnsi="Verdana" w:cs="Tahoma"/>
                <w:color w:val="000000"/>
                <w:sz w:val="20"/>
                <w:szCs w:val="20"/>
                <w:lang w:eastAsia="ru-RU"/>
              </w:rPr>
              <w:t xml:space="preserve"> технологии и системы связи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210701 </w:t>
            </w:r>
            <w:r w:rsidRPr="00E17B04">
              <w:rPr>
                <w:rFonts w:ascii="Verdana" w:hAnsi="Verdana" w:cs="Tahoma"/>
                <w:color w:val="000000"/>
                <w:sz w:val="20"/>
                <w:szCs w:val="20"/>
                <w:lang w:eastAsia="ru-RU"/>
              </w:rPr>
              <w:br/>
              <w:t>11.05.04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Инфокоммуникационные</w:t>
            </w:r>
            <w:proofErr w:type="spellEnd"/>
            <w:r w:rsidRPr="00E17B04">
              <w:rPr>
                <w:rFonts w:ascii="Verdana" w:hAnsi="Verdana" w:cs="Tahoma"/>
                <w:color w:val="000000"/>
                <w:sz w:val="20"/>
                <w:szCs w:val="20"/>
                <w:lang w:eastAsia="ru-RU"/>
              </w:rPr>
              <w:t xml:space="preserve"> технологии и системы специальной связи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79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1304 </w:t>
            </w:r>
            <w:r w:rsidRPr="00E17B04">
              <w:rPr>
                <w:rFonts w:ascii="Verdana" w:hAnsi="Verdana" w:cs="Tahoma"/>
                <w:color w:val="000000"/>
                <w:sz w:val="20"/>
                <w:szCs w:val="20"/>
                <w:lang w:eastAsia="ru-RU"/>
              </w:rPr>
              <w:br/>
              <w:t>300400 </w:t>
            </w:r>
            <w:r w:rsidRPr="00E17B04">
              <w:rPr>
                <w:rFonts w:ascii="Verdana" w:hAnsi="Verdana" w:cs="Tahoma"/>
                <w:color w:val="000000"/>
                <w:sz w:val="20"/>
                <w:szCs w:val="20"/>
                <w:lang w:eastAsia="ru-RU"/>
              </w:rPr>
              <w:br/>
              <w:t>013700 </w:t>
            </w:r>
            <w:r w:rsidRPr="00E17B04">
              <w:rPr>
                <w:rFonts w:ascii="Verdana" w:hAnsi="Verdana" w:cs="Tahoma"/>
                <w:color w:val="000000"/>
                <w:sz w:val="20"/>
                <w:szCs w:val="20"/>
                <w:lang w:eastAsia="ru-RU"/>
              </w:rPr>
              <w:br/>
              <w:t>020501 </w:t>
            </w:r>
            <w:r w:rsidRPr="00E17B04">
              <w:rPr>
                <w:rFonts w:ascii="Verdana" w:hAnsi="Verdana" w:cs="Tahoma"/>
                <w:color w:val="000000"/>
                <w:sz w:val="20"/>
                <w:szCs w:val="20"/>
                <w:lang w:eastAsia="ru-RU"/>
              </w:rPr>
              <w:br/>
              <w:t>30.04 </w:t>
            </w:r>
            <w:r w:rsidRPr="00E17B04">
              <w:rPr>
                <w:rFonts w:ascii="Verdana" w:hAnsi="Verdana" w:cs="Tahoma"/>
                <w:color w:val="000000"/>
                <w:sz w:val="20"/>
                <w:szCs w:val="20"/>
                <w:lang w:eastAsia="ru-RU"/>
              </w:rPr>
              <w:br/>
              <w:t>1304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Картография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021300 </w:t>
            </w:r>
            <w:r w:rsidRPr="00E17B04">
              <w:rPr>
                <w:rFonts w:ascii="Verdana" w:hAnsi="Verdana" w:cs="Tahoma"/>
                <w:color w:val="000000"/>
                <w:sz w:val="20"/>
                <w:szCs w:val="20"/>
                <w:lang w:eastAsia="ru-RU"/>
              </w:rPr>
              <w:br/>
              <w:t>05.03.03 </w:t>
            </w:r>
            <w:r w:rsidRPr="00E17B04">
              <w:rPr>
                <w:rFonts w:ascii="Verdana" w:hAnsi="Verdana" w:cs="Tahoma"/>
                <w:color w:val="000000"/>
                <w:sz w:val="20"/>
                <w:szCs w:val="20"/>
                <w:lang w:eastAsia="ru-RU"/>
              </w:rPr>
              <w:br/>
              <w:t>05.04.03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Картография и </w:t>
            </w:r>
            <w:proofErr w:type="spellStart"/>
            <w:r w:rsidRPr="00E17B04">
              <w:rPr>
                <w:rFonts w:ascii="Verdana" w:hAnsi="Verdana" w:cs="Tahoma"/>
                <w:color w:val="000000"/>
                <w:sz w:val="20"/>
                <w:szCs w:val="20"/>
                <w:lang w:eastAsia="ru-RU"/>
              </w:rPr>
              <w:t>геоинформатика</w:t>
            </w:r>
            <w:proofErr w:type="spellEnd"/>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Кибернетика электрических систем</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Коммунальное строительство и хозяйство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Конструирование и производство радиоаппаратуры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Конструирование и технология радиоэлектронных средств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211000 </w:t>
            </w:r>
            <w:r w:rsidRPr="00E17B04">
              <w:rPr>
                <w:rFonts w:ascii="Verdana" w:hAnsi="Verdana" w:cs="Tahoma"/>
                <w:color w:val="000000"/>
                <w:sz w:val="20"/>
                <w:szCs w:val="20"/>
                <w:lang w:eastAsia="ru-RU"/>
              </w:rPr>
              <w:br/>
              <w:t>11.03.03 </w:t>
            </w:r>
            <w:r w:rsidRPr="00E17B04">
              <w:rPr>
                <w:rFonts w:ascii="Verdana" w:hAnsi="Verdana" w:cs="Tahoma"/>
                <w:color w:val="000000"/>
                <w:sz w:val="20"/>
                <w:szCs w:val="20"/>
                <w:lang w:eastAsia="ru-RU"/>
              </w:rPr>
              <w:br/>
              <w:t>11.04.03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Конструирование и технология электронных средств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151900 </w:t>
            </w:r>
            <w:r w:rsidRPr="00E17B04">
              <w:rPr>
                <w:rFonts w:ascii="Verdana" w:hAnsi="Verdana" w:cs="Tahoma"/>
                <w:color w:val="000000"/>
                <w:sz w:val="20"/>
                <w:szCs w:val="20"/>
                <w:lang w:eastAsia="ru-RU"/>
              </w:rPr>
              <w:br/>
              <w:t>15.03.05 </w:t>
            </w:r>
            <w:r w:rsidRPr="00E17B04">
              <w:rPr>
                <w:rFonts w:ascii="Verdana" w:hAnsi="Verdana" w:cs="Tahoma"/>
                <w:color w:val="000000"/>
                <w:sz w:val="20"/>
                <w:szCs w:val="20"/>
                <w:lang w:eastAsia="ru-RU"/>
              </w:rPr>
              <w:br/>
              <w:t>15.04.05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Конструкторско-технологическое обеспечение машиностроительных производств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101300 </w:t>
            </w:r>
            <w:r w:rsidRPr="00E17B04">
              <w:rPr>
                <w:rFonts w:ascii="Verdana" w:hAnsi="Verdana" w:cs="Tahoma"/>
                <w:color w:val="000000"/>
                <w:sz w:val="20"/>
                <w:szCs w:val="20"/>
                <w:lang w:eastAsia="ru-RU"/>
              </w:rPr>
              <w:br/>
              <w:t>101300 </w:t>
            </w:r>
            <w:r w:rsidRPr="00E17B04">
              <w:rPr>
                <w:rFonts w:ascii="Verdana" w:hAnsi="Verdana" w:cs="Tahoma"/>
                <w:color w:val="000000"/>
                <w:sz w:val="20"/>
                <w:szCs w:val="20"/>
                <w:lang w:eastAsia="ru-RU"/>
              </w:rPr>
              <w:br/>
              <w:t>140502 </w:t>
            </w:r>
            <w:r w:rsidRPr="00E17B04">
              <w:rPr>
                <w:rFonts w:ascii="Verdana" w:hAnsi="Verdana" w:cs="Tahoma"/>
                <w:color w:val="000000"/>
                <w:sz w:val="20"/>
                <w:szCs w:val="20"/>
                <w:lang w:eastAsia="ru-RU"/>
              </w:rPr>
              <w:br/>
              <w:t>16.01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Котло</w:t>
            </w:r>
            <w:proofErr w:type="spellEnd"/>
            <w:r w:rsidRPr="00E17B04">
              <w:rPr>
                <w:rFonts w:ascii="Verdana" w:hAnsi="Verdana" w:cs="Tahoma"/>
                <w:color w:val="000000"/>
                <w:sz w:val="20"/>
                <w:szCs w:val="20"/>
                <w:lang w:eastAsia="ru-RU"/>
              </w:rPr>
              <w:t xml:space="preserve">- и </w:t>
            </w:r>
            <w:proofErr w:type="spellStart"/>
            <w:r w:rsidRPr="00E17B04">
              <w:rPr>
                <w:rFonts w:ascii="Verdana" w:hAnsi="Verdana" w:cs="Tahoma"/>
                <w:color w:val="000000"/>
                <w:sz w:val="20"/>
                <w:szCs w:val="20"/>
                <w:lang w:eastAsia="ru-RU"/>
              </w:rPr>
              <w:t>реакторостроение</w:t>
            </w:r>
            <w:proofErr w:type="spellEnd"/>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0520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Котлостроение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89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0579</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Криогенная техника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90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250700 </w:t>
            </w:r>
            <w:r w:rsidRPr="00E17B04">
              <w:rPr>
                <w:rFonts w:ascii="Verdana" w:hAnsi="Verdana" w:cs="Tahoma"/>
                <w:color w:val="000000"/>
                <w:sz w:val="20"/>
                <w:szCs w:val="20"/>
                <w:lang w:eastAsia="ru-RU"/>
              </w:rPr>
              <w:br/>
              <w:t>35.04.9 </w:t>
            </w:r>
            <w:r w:rsidRPr="00E17B04">
              <w:rPr>
                <w:rFonts w:ascii="Verdana" w:hAnsi="Verdana" w:cs="Tahoma"/>
                <w:color w:val="000000"/>
                <w:sz w:val="20"/>
                <w:szCs w:val="20"/>
                <w:lang w:eastAsia="ru-RU"/>
              </w:rPr>
              <w:br/>
              <w:t>35.03.10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Ландшафтная архитектура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656200 </w:t>
            </w:r>
            <w:r w:rsidRPr="00E17B04">
              <w:rPr>
                <w:rFonts w:ascii="Verdana" w:hAnsi="Verdana" w:cs="Tahoma"/>
                <w:color w:val="000000"/>
                <w:sz w:val="20"/>
                <w:szCs w:val="20"/>
                <w:lang w:eastAsia="ru-RU"/>
              </w:rPr>
              <w:br/>
              <w:t>250200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Лесное хозяйство и ландшафтное строительство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0201 </w:t>
            </w:r>
            <w:r w:rsidRPr="00E17B04">
              <w:rPr>
                <w:rFonts w:ascii="Verdana" w:hAnsi="Verdana" w:cs="Tahoma"/>
                <w:color w:val="000000"/>
                <w:sz w:val="20"/>
                <w:szCs w:val="20"/>
                <w:lang w:eastAsia="ru-RU"/>
              </w:rPr>
              <w:br/>
              <w:t>090100 </w:t>
            </w:r>
            <w:r w:rsidRPr="00E17B04">
              <w:rPr>
                <w:rFonts w:ascii="Verdana" w:hAnsi="Verdana" w:cs="Tahoma"/>
                <w:color w:val="000000"/>
                <w:sz w:val="20"/>
                <w:szCs w:val="20"/>
                <w:lang w:eastAsia="ru-RU"/>
              </w:rPr>
              <w:br/>
              <w:t>090100 </w:t>
            </w:r>
            <w:r w:rsidRPr="00E17B04">
              <w:rPr>
                <w:rFonts w:ascii="Verdana" w:hAnsi="Verdana" w:cs="Tahoma"/>
                <w:color w:val="000000"/>
                <w:sz w:val="20"/>
                <w:szCs w:val="20"/>
                <w:lang w:eastAsia="ru-RU"/>
              </w:rPr>
              <w:br/>
              <w:t>130402 </w:t>
            </w:r>
            <w:r w:rsidRPr="00E17B04">
              <w:rPr>
                <w:rFonts w:ascii="Verdana" w:hAnsi="Verdana" w:cs="Tahoma"/>
                <w:color w:val="000000"/>
                <w:sz w:val="20"/>
                <w:szCs w:val="20"/>
                <w:lang w:eastAsia="ru-RU"/>
              </w:rPr>
              <w:br/>
              <w:t>09.01 </w:t>
            </w:r>
            <w:r w:rsidRPr="00E17B04">
              <w:rPr>
                <w:rFonts w:ascii="Verdana" w:hAnsi="Verdana" w:cs="Tahoma"/>
                <w:color w:val="000000"/>
                <w:sz w:val="20"/>
                <w:szCs w:val="20"/>
                <w:lang w:eastAsia="ru-RU"/>
              </w:rPr>
              <w:br/>
              <w:t>0201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Маркшейдерское дело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150700 </w:t>
            </w:r>
            <w:r w:rsidRPr="00E17B04">
              <w:rPr>
                <w:rFonts w:ascii="Verdana" w:hAnsi="Verdana" w:cs="Tahoma"/>
                <w:color w:val="000000"/>
                <w:sz w:val="20"/>
                <w:szCs w:val="20"/>
                <w:lang w:eastAsia="ru-RU"/>
              </w:rPr>
              <w:br/>
              <w:t>15.03.01 </w:t>
            </w:r>
            <w:r w:rsidRPr="00E17B04">
              <w:rPr>
                <w:rFonts w:ascii="Verdana" w:hAnsi="Verdana" w:cs="Tahoma"/>
                <w:color w:val="000000"/>
                <w:sz w:val="20"/>
                <w:szCs w:val="20"/>
                <w:lang w:eastAsia="ru-RU"/>
              </w:rPr>
              <w:br/>
              <w:t>15.04.01 </w:t>
            </w:r>
            <w:r w:rsidRPr="00E17B04">
              <w:rPr>
                <w:rFonts w:ascii="Verdana" w:hAnsi="Verdana" w:cs="Tahoma"/>
                <w:color w:val="000000"/>
                <w:sz w:val="20"/>
                <w:szCs w:val="20"/>
                <w:lang w:eastAsia="ru-RU"/>
              </w:rPr>
              <w:br/>
              <w:t>15.06.01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Машиностроение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651400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Машиностроительные технологии и оборудование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170600 </w:t>
            </w:r>
            <w:r w:rsidRPr="00E17B04">
              <w:rPr>
                <w:rFonts w:ascii="Verdana" w:hAnsi="Verdana" w:cs="Tahoma"/>
                <w:color w:val="000000"/>
                <w:sz w:val="20"/>
                <w:szCs w:val="20"/>
                <w:lang w:eastAsia="ru-RU"/>
              </w:rPr>
              <w:br/>
              <w:t>260601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Машины и аппараты пищевых производств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0516 </w:t>
            </w:r>
            <w:r w:rsidRPr="00E17B04">
              <w:rPr>
                <w:rFonts w:ascii="Verdana" w:hAnsi="Verdana" w:cs="Tahoma"/>
                <w:color w:val="000000"/>
                <w:sz w:val="20"/>
                <w:szCs w:val="20"/>
                <w:lang w:eastAsia="ru-RU"/>
              </w:rPr>
              <w:br/>
              <w:t>170500 </w:t>
            </w:r>
            <w:r w:rsidRPr="00E17B04">
              <w:rPr>
                <w:rFonts w:ascii="Verdana" w:hAnsi="Verdana" w:cs="Tahoma"/>
                <w:color w:val="000000"/>
                <w:sz w:val="20"/>
                <w:szCs w:val="20"/>
                <w:lang w:eastAsia="ru-RU"/>
              </w:rPr>
              <w:br/>
              <w:t>240801 </w:t>
            </w:r>
            <w:r w:rsidRPr="00E17B04">
              <w:rPr>
                <w:rFonts w:ascii="Verdana" w:hAnsi="Verdana" w:cs="Tahoma"/>
                <w:color w:val="000000"/>
                <w:sz w:val="20"/>
                <w:szCs w:val="20"/>
                <w:lang w:eastAsia="ru-RU"/>
              </w:rPr>
              <w:br/>
              <w:t>0516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Машины и аппараты химических производств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170500 </w:t>
            </w:r>
            <w:r w:rsidRPr="00E17B04">
              <w:rPr>
                <w:rFonts w:ascii="Verdana" w:hAnsi="Verdana" w:cs="Tahoma"/>
                <w:color w:val="000000"/>
                <w:sz w:val="20"/>
                <w:szCs w:val="20"/>
                <w:lang w:eastAsia="ru-RU"/>
              </w:rPr>
              <w:br/>
              <w:t>17.05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Машины и аппараты химических производств и предприятий строительных материалов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0508 </w:t>
            </w:r>
            <w:r w:rsidRPr="00E17B04">
              <w:rPr>
                <w:rFonts w:ascii="Verdana" w:hAnsi="Verdana" w:cs="Tahoma"/>
                <w:color w:val="000000"/>
                <w:sz w:val="20"/>
                <w:szCs w:val="20"/>
                <w:lang w:eastAsia="ru-RU"/>
              </w:rPr>
              <w:br/>
              <w:t>170200 </w:t>
            </w:r>
            <w:r w:rsidRPr="00E17B04">
              <w:rPr>
                <w:rFonts w:ascii="Verdana" w:hAnsi="Verdana" w:cs="Tahoma"/>
                <w:color w:val="000000"/>
                <w:sz w:val="20"/>
                <w:szCs w:val="20"/>
                <w:lang w:eastAsia="ru-RU"/>
              </w:rPr>
              <w:br/>
              <w:t>170200 </w:t>
            </w:r>
            <w:r w:rsidRPr="00E17B04">
              <w:rPr>
                <w:rFonts w:ascii="Verdana" w:hAnsi="Verdana" w:cs="Tahoma"/>
                <w:color w:val="000000"/>
                <w:sz w:val="20"/>
                <w:szCs w:val="20"/>
                <w:lang w:eastAsia="ru-RU"/>
              </w:rPr>
              <w:br/>
              <w:t>130602 </w:t>
            </w:r>
            <w:r w:rsidRPr="00E17B04">
              <w:rPr>
                <w:rFonts w:ascii="Verdana" w:hAnsi="Verdana" w:cs="Tahoma"/>
                <w:color w:val="000000"/>
                <w:sz w:val="20"/>
                <w:szCs w:val="20"/>
                <w:lang w:eastAsia="ru-RU"/>
              </w:rPr>
              <w:br/>
              <w:t>17.02 </w:t>
            </w:r>
            <w:r w:rsidRPr="00E17B04">
              <w:rPr>
                <w:rFonts w:ascii="Verdana" w:hAnsi="Verdana" w:cs="Tahoma"/>
                <w:color w:val="000000"/>
                <w:sz w:val="20"/>
                <w:szCs w:val="20"/>
                <w:lang w:eastAsia="ru-RU"/>
              </w:rPr>
              <w:br/>
              <w:t>0508</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Машины и оборудование нефтяных и газовых промыслов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99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0522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Машины и оборудование предприятий связи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320500 </w:t>
            </w:r>
            <w:r w:rsidRPr="00E17B04">
              <w:rPr>
                <w:rFonts w:ascii="Verdana" w:hAnsi="Verdana" w:cs="Tahoma"/>
                <w:color w:val="000000"/>
                <w:sz w:val="20"/>
                <w:szCs w:val="20"/>
                <w:lang w:eastAsia="ru-RU"/>
              </w:rPr>
              <w:br/>
              <w:t>320500 </w:t>
            </w:r>
            <w:r w:rsidRPr="00E17B04">
              <w:rPr>
                <w:rFonts w:ascii="Verdana" w:hAnsi="Verdana" w:cs="Tahoma"/>
                <w:color w:val="000000"/>
                <w:sz w:val="20"/>
                <w:szCs w:val="20"/>
                <w:lang w:eastAsia="ru-RU"/>
              </w:rPr>
              <w:br/>
              <w:t>280401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Мелиорация, рекультивация и охрана земель</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120200 </w:t>
            </w:r>
            <w:r w:rsidRPr="00E17B04">
              <w:rPr>
                <w:rFonts w:ascii="Verdana" w:hAnsi="Verdana" w:cs="Tahoma"/>
                <w:color w:val="000000"/>
                <w:sz w:val="20"/>
                <w:szCs w:val="20"/>
                <w:lang w:eastAsia="ru-RU"/>
              </w:rPr>
              <w:br/>
              <w:t>151002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Металлообрабатывающие станки и комплексы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120200 </w:t>
            </w:r>
            <w:r w:rsidRPr="00E17B04">
              <w:rPr>
                <w:rFonts w:ascii="Verdana" w:hAnsi="Verdana" w:cs="Tahoma"/>
                <w:color w:val="000000"/>
                <w:sz w:val="20"/>
                <w:szCs w:val="20"/>
                <w:lang w:eastAsia="ru-RU"/>
              </w:rPr>
              <w:br/>
              <w:t>12.02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Металлорежущие станки и инструменты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170300 </w:t>
            </w:r>
            <w:r w:rsidRPr="00E17B04">
              <w:rPr>
                <w:rFonts w:ascii="Verdana" w:hAnsi="Verdana" w:cs="Tahoma"/>
                <w:color w:val="000000"/>
                <w:sz w:val="20"/>
                <w:szCs w:val="20"/>
                <w:lang w:eastAsia="ru-RU"/>
              </w:rPr>
              <w:br/>
              <w:t>170300 </w:t>
            </w:r>
            <w:r w:rsidRPr="00E17B04">
              <w:rPr>
                <w:rFonts w:ascii="Verdana" w:hAnsi="Verdana" w:cs="Tahoma"/>
                <w:color w:val="000000"/>
                <w:sz w:val="20"/>
                <w:szCs w:val="20"/>
                <w:lang w:eastAsia="ru-RU"/>
              </w:rPr>
              <w:br/>
              <w:t>150404 </w:t>
            </w:r>
            <w:r w:rsidRPr="00E17B04">
              <w:rPr>
                <w:rFonts w:ascii="Verdana" w:hAnsi="Verdana" w:cs="Tahoma"/>
                <w:color w:val="000000"/>
                <w:sz w:val="20"/>
                <w:szCs w:val="20"/>
                <w:lang w:eastAsia="ru-RU"/>
              </w:rPr>
              <w:br/>
              <w:t>17.03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Металлургические машины и оборудование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0403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Металлургические печи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550500 </w:t>
            </w:r>
            <w:r w:rsidRPr="00E17B04">
              <w:rPr>
                <w:rFonts w:ascii="Verdana" w:hAnsi="Verdana" w:cs="Tahoma"/>
                <w:color w:val="000000"/>
                <w:sz w:val="20"/>
                <w:szCs w:val="20"/>
                <w:lang w:eastAsia="ru-RU"/>
              </w:rPr>
              <w:br/>
              <w:t>651300 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150400 </w:t>
            </w:r>
            <w:r w:rsidRPr="00E17B04">
              <w:rPr>
                <w:rFonts w:ascii="Verdana" w:hAnsi="Verdana" w:cs="Tahoma"/>
                <w:color w:val="000000"/>
                <w:sz w:val="20"/>
                <w:szCs w:val="20"/>
                <w:lang w:eastAsia="ru-RU"/>
              </w:rPr>
              <w:br/>
              <w:t>22.03.02 </w:t>
            </w:r>
            <w:r w:rsidRPr="00E17B04">
              <w:rPr>
                <w:rFonts w:ascii="Verdana" w:hAnsi="Verdana" w:cs="Tahoma"/>
                <w:color w:val="000000"/>
                <w:sz w:val="20"/>
                <w:szCs w:val="20"/>
                <w:lang w:eastAsia="ru-RU"/>
              </w:rPr>
              <w:br/>
              <w:t>22.04.02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Металлургия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106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11.09</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Металлургия и процессы сварочного производства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0411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Металлургия и технология сварочного производства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110700 </w:t>
            </w:r>
            <w:r w:rsidRPr="00E17B04">
              <w:rPr>
                <w:rFonts w:ascii="Verdana" w:hAnsi="Verdana" w:cs="Tahoma"/>
                <w:color w:val="000000"/>
                <w:sz w:val="20"/>
                <w:szCs w:val="20"/>
                <w:lang w:eastAsia="ru-RU"/>
              </w:rPr>
              <w:br/>
              <w:t>110700 </w:t>
            </w:r>
            <w:r w:rsidRPr="00E17B04">
              <w:rPr>
                <w:rFonts w:ascii="Verdana" w:hAnsi="Verdana" w:cs="Tahoma"/>
                <w:color w:val="000000"/>
                <w:sz w:val="20"/>
                <w:szCs w:val="20"/>
                <w:lang w:eastAsia="ru-RU"/>
              </w:rPr>
              <w:br/>
              <w:t>150107</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Металлургия сварочного производства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0402 </w:t>
            </w:r>
            <w:r w:rsidRPr="00E17B04">
              <w:rPr>
                <w:rFonts w:ascii="Verdana" w:hAnsi="Verdana" w:cs="Tahoma"/>
                <w:color w:val="000000"/>
                <w:sz w:val="20"/>
                <w:szCs w:val="20"/>
                <w:lang w:eastAsia="ru-RU"/>
              </w:rPr>
              <w:br/>
              <w:t>110200 </w:t>
            </w:r>
            <w:r w:rsidRPr="00E17B04">
              <w:rPr>
                <w:rFonts w:ascii="Verdana" w:hAnsi="Verdana" w:cs="Tahoma"/>
                <w:color w:val="000000"/>
                <w:sz w:val="20"/>
                <w:szCs w:val="20"/>
                <w:lang w:eastAsia="ru-RU"/>
              </w:rPr>
              <w:br/>
              <w:t>110200 </w:t>
            </w:r>
            <w:r w:rsidRPr="00E17B04">
              <w:rPr>
                <w:rFonts w:ascii="Verdana" w:hAnsi="Verdana" w:cs="Tahoma"/>
                <w:color w:val="000000"/>
                <w:sz w:val="20"/>
                <w:szCs w:val="20"/>
                <w:lang w:eastAsia="ru-RU"/>
              </w:rPr>
              <w:br/>
              <w:t>150102 </w:t>
            </w:r>
            <w:r w:rsidRPr="00E17B04">
              <w:rPr>
                <w:rFonts w:ascii="Verdana" w:hAnsi="Verdana" w:cs="Tahoma"/>
                <w:color w:val="000000"/>
                <w:sz w:val="20"/>
                <w:szCs w:val="20"/>
                <w:lang w:eastAsia="ru-RU"/>
              </w:rPr>
              <w:br/>
              <w:t>11.02 </w:t>
            </w:r>
            <w:r w:rsidRPr="00E17B04">
              <w:rPr>
                <w:rFonts w:ascii="Verdana" w:hAnsi="Verdana" w:cs="Tahoma"/>
                <w:color w:val="000000"/>
                <w:sz w:val="20"/>
                <w:szCs w:val="20"/>
                <w:lang w:eastAsia="ru-RU"/>
              </w:rPr>
              <w:br/>
              <w:t>0402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Металлургия цветных металлов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0401 </w:t>
            </w:r>
            <w:r w:rsidRPr="00E17B04">
              <w:rPr>
                <w:rFonts w:ascii="Verdana" w:hAnsi="Verdana" w:cs="Tahoma"/>
                <w:color w:val="000000"/>
                <w:sz w:val="20"/>
                <w:szCs w:val="20"/>
                <w:lang w:eastAsia="ru-RU"/>
              </w:rPr>
              <w:br/>
              <w:t>110100 </w:t>
            </w:r>
            <w:r w:rsidRPr="00E17B04">
              <w:rPr>
                <w:rFonts w:ascii="Verdana" w:hAnsi="Verdana" w:cs="Tahoma"/>
                <w:color w:val="000000"/>
                <w:sz w:val="20"/>
                <w:szCs w:val="20"/>
                <w:lang w:eastAsia="ru-RU"/>
              </w:rPr>
              <w:br/>
              <w:t>110100 </w:t>
            </w:r>
            <w:r w:rsidRPr="00E17B04">
              <w:rPr>
                <w:rFonts w:ascii="Verdana" w:hAnsi="Verdana" w:cs="Tahoma"/>
                <w:color w:val="000000"/>
                <w:sz w:val="20"/>
                <w:szCs w:val="20"/>
                <w:lang w:eastAsia="ru-RU"/>
              </w:rPr>
              <w:br/>
              <w:t>150101 </w:t>
            </w:r>
            <w:r w:rsidRPr="00E17B04">
              <w:rPr>
                <w:rFonts w:ascii="Verdana" w:hAnsi="Verdana" w:cs="Tahoma"/>
                <w:color w:val="000000"/>
                <w:sz w:val="20"/>
                <w:szCs w:val="20"/>
                <w:lang w:eastAsia="ru-RU"/>
              </w:rPr>
              <w:br/>
              <w:t>11.01 </w:t>
            </w:r>
            <w:r w:rsidRPr="00E17B04">
              <w:rPr>
                <w:rFonts w:ascii="Verdana" w:hAnsi="Verdana" w:cs="Tahoma"/>
                <w:color w:val="000000"/>
                <w:sz w:val="20"/>
                <w:szCs w:val="20"/>
                <w:lang w:eastAsia="ru-RU"/>
              </w:rPr>
              <w:br/>
              <w:t>0401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Металлургия черных металлов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291300 </w:t>
            </w:r>
            <w:proofErr w:type="spellStart"/>
            <w:r w:rsidRPr="00E17B04">
              <w:rPr>
                <w:rFonts w:ascii="Verdana" w:hAnsi="Verdana" w:cs="Tahoma"/>
                <w:color w:val="000000"/>
                <w:sz w:val="20"/>
                <w:szCs w:val="20"/>
                <w:lang w:eastAsia="ru-RU"/>
              </w:rPr>
              <w:t>291300</w:t>
            </w:r>
            <w:proofErr w:type="spellEnd"/>
            <w:r w:rsidRPr="00E17B04">
              <w:rPr>
                <w:rFonts w:ascii="Verdana" w:hAnsi="Verdana" w:cs="Tahoma"/>
                <w:color w:val="000000"/>
                <w:sz w:val="20"/>
                <w:szCs w:val="20"/>
                <w:lang w:eastAsia="ru-RU"/>
              </w:rPr>
              <w:t xml:space="preserve"> 270113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Механизация и автоматизация строительства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1509</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Механизация процессов сельскохозяйственного производства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1509 </w:t>
            </w:r>
            <w:r w:rsidRPr="00E17B04">
              <w:rPr>
                <w:rFonts w:ascii="Verdana" w:hAnsi="Verdana" w:cs="Tahoma"/>
                <w:color w:val="000000"/>
                <w:sz w:val="20"/>
                <w:szCs w:val="20"/>
                <w:lang w:eastAsia="ru-RU"/>
              </w:rPr>
              <w:br/>
              <w:t>311300 </w:t>
            </w:r>
            <w:r w:rsidRPr="00E17B04">
              <w:rPr>
                <w:rFonts w:ascii="Verdana" w:hAnsi="Verdana" w:cs="Tahoma"/>
                <w:color w:val="000000"/>
                <w:sz w:val="20"/>
                <w:szCs w:val="20"/>
                <w:lang w:eastAsia="ru-RU"/>
              </w:rPr>
              <w:br/>
              <w:t>311300 </w:t>
            </w:r>
            <w:r w:rsidRPr="00E17B04">
              <w:rPr>
                <w:rFonts w:ascii="Verdana" w:hAnsi="Verdana" w:cs="Tahoma"/>
                <w:color w:val="000000"/>
                <w:sz w:val="20"/>
                <w:szCs w:val="20"/>
                <w:lang w:eastAsia="ru-RU"/>
              </w:rPr>
              <w:br/>
              <w:t>110301 </w:t>
            </w:r>
            <w:r w:rsidRPr="00E17B04">
              <w:rPr>
                <w:rFonts w:ascii="Verdana" w:hAnsi="Verdana" w:cs="Tahoma"/>
                <w:color w:val="000000"/>
                <w:sz w:val="20"/>
                <w:szCs w:val="20"/>
                <w:lang w:eastAsia="ru-RU"/>
              </w:rPr>
              <w:br/>
              <w:t>31.13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Механизация сельского хозяйства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0573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Механическое оборудование заводов цветной металлургии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Механическое оборудование заводов черной и цветной металлургии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0572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Механическое оборудование заводов черной металлургии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171600 </w:t>
            </w:r>
            <w:r w:rsidRPr="00E17B04">
              <w:rPr>
                <w:rFonts w:ascii="Verdana" w:hAnsi="Verdana" w:cs="Tahoma"/>
                <w:color w:val="000000"/>
                <w:sz w:val="20"/>
                <w:szCs w:val="20"/>
                <w:lang w:eastAsia="ru-RU"/>
              </w:rPr>
              <w:br/>
              <w:t>270101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Механическое оборудование и технологические комплексы предприятий строительных материалов, изделий и конструкций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0562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Механическое оборудование предприятий строительных материалов, изделий и конструкций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652000 </w:t>
            </w:r>
            <w:r w:rsidRPr="00E17B04">
              <w:rPr>
                <w:rFonts w:ascii="Verdana" w:hAnsi="Verdana" w:cs="Tahoma"/>
                <w:color w:val="000000"/>
                <w:sz w:val="20"/>
                <w:szCs w:val="20"/>
                <w:lang w:eastAsia="ru-RU"/>
              </w:rPr>
              <w:br/>
              <w:t>221000 </w:t>
            </w:r>
            <w:r w:rsidRPr="00E17B04">
              <w:rPr>
                <w:rFonts w:ascii="Verdana" w:hAnsi="Verdana" w:cs="Tahoma"/>
                <w:color w:val="000000"/>
                <w:sz w:val="20"/>
                <w:szCs w:val="20"/>
                <w:lang w:eastAsia="ru-RU"/>
              </w:rPr>
              <w:br/>
              <w:t>15.03.06 </w:t>
            </w:r>
            <w:r w:rsidRPr="00E17B04">
              <w:rPr>
                <w:rFonts w:ascii="Verdana" w:hAnsi="Verdana" w:cs="Tahoma"/>
                <w:color w:val="000000"/>
                <w:sz w:val="20"/>
                <w:szCs w:val="20"/>
                <w:lang w:eastAsia="ru-RU"/>
              </w:rPr>
              <w:br/>
              <w:t>15.04.06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Мехатроника</w:t>
            </w:r>
            <w:proofErr w:type="spellEnd"/>
            <w:r w:rsidRPr="00E17B04">
              <w:rPr>
                <w:rFonts w:ascii="Verdana" w:hAnsi="Verdana" w:cs="Tahoma"/>
                <w:color w:val="000000"/>
                <w:sz w:val="20"/>
                <w:szCs w:val="20"/>
                <w:lang w:eastAsia="ru-RU"/>
              </w:rPr>
              <w:t xml:space="preserve"> и робототехника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0708 </w:t>
            </w:r>
            <w:r w:rsidRPr="00E17B04">
              <w:rPr>
                <w:rFonts w:ascii="Verdana" w:hAnsi="Verdana" w:cs="Tahoma"/>
                <w:color w:val="000000"/>
                <w:sz w:val="20"/>
                <w:szCs w:val="20"/>
                <w:lang w:eastAsia="ru-RU"/>
              </w:rPr>
              <w:br/>
              <w:t>23.06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Многоканальная электросвязь</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201000 </w:t>
            </w:r>
            <w:r w:rsidRPr="00E17B04">
              <w:rPr>
                <w:rFonts w:ascii="Verdana" w:hAnsi="Verdana" w:cs="Tahoma"/>
                <w:color w:val="000000"/>
                <w:sz w:val="20"/>
                <w:szCs w:val="20"/>
                <w:lang w:eastAsia="ru-RU"/>
              </w:rPr>
              <w:br/>
              <w:t>201000 </w:t>
            </w:r>
            <w:r w:rsidRPr="00E17B04">
              <w:rPr>
                <w:rFonts w:ascii="Verdana" w:hAnsi="Verdana" w:cs="Tahoma"/>
                <w:color w:val="000000"/>
                <w:sz w:val="20"/>
                <w:szCs w:val="20"/>
                <w:lang w:eastAsia="ru-RU"/>
              </w:rPr>
              <w:br/>
              <w:t>210404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Многоканальные телекоммуникационные системы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122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090900 </w:t>
            </w:r>
            <w:r w:rsidRPr="00E17B04">
              <w:rPr>
                <w:rFonts w:ascii="Verdana" w:hAnsi="Verdana" w:cs="Tahoma"/>
                <w:color w:val="000000"/>
                <w:sz w:val="20"/>
                <w:szCs w:val="20"/>
                <w:lang w:eastAsia="ru-RU"/>
              </w:rPr>
              <w:br/>
              <w:t>090900 </w:t>
            </w:r>
            <w:r w:rsidRPr="00E17B04">
              <w:rPr>
                <w:rFonts w:ascii="Verdana" w:hAnsi="Verdana" w:cs="Tahoma"/>
                <w:color w:val="000000"/>
                <w:sz w:val="20"/>
                <w:szCs w:val="20"/>
                <w:lang w:eastAsia="ru-RU"/>
              </w:rPr>
              <w:br/>
              <w:t>130601 </w:t>
            </w:r>
            <w:r w:rsidRPr="00E17B04">
              <w:rPr>
                <w:rFonts w:ascii="Verdana" w:hAnsi="Verdana" w:cs="Tahoma"/>
                <w:color w:val="000000"/>
                <w:sz w:val="20"/>
                <w:szCs w:val="20"/>
                <w:lang w:eastAsia="ru-RU"/>
              </w:rPr>
              <w:br/>
              <w:t>09.10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Морские нефтегазовые сооружения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1212 </w:t>
            </w:r>
            <w:r w:rsidRPr="00E17B04">
              <w:rPr>
                <w:rFonts w:ascii="Verdana" w:hAnsi="Verdana" w:cs="Tahoma"/>
                <w:color w:val="000000"/>
                <w:sz w:val="20"/>
                <w:szCs w:val="20"/>
                <w:lang w:eastAsia="ru-RU"/>
              </w:rPr>
              <w:br/>
              <w:t>1212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Мосты и тоннели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291100 </w:t>
            </w:r>
            <w:r w:rsidRPr="00E17B04">
              <w:rPr>
                <w:rFonts w:ascii="Verdana" w:hAnsi="Verdana" w:cs="Tahoma"/>
                <w:color w:val="000000"/>
                <w:sz w:val="20"/>
                <w:szCs w:val="20"/>
                <w:lang w:eastAsia="ru-RU"/>
              </w:rPr>
              <w:br/>
              <w:t>270201 </w:t>
            </w:r>
            <w:r w:rsidRPr="00E17B04">
              <w:rPr>
                <w:rFonts w:ascii="Verdana" w:hAnsi="Verdana" w:cs="Tahoma"/>
                <w:color w:val="000000"/>
                <w:sz w:val="20"/>
                <w:szCs w:val="20"/>
                <w:lang w:eastAsia="ru-RU"/>
              </w:rPr>
              <w:br/>
              <w:t>29.11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Мосты и транспортные тоннели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291100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Мосты и транспортные туннели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190100 </w:t>
            </w:r>
            <w:r w:rsidRPr="00E17B04">
              <w:rPr>
                <w:rFonts w:ascii="Verdana" w:hAnsi="Verdana" w:cs="Tahoma"/>
                <w:color w:val="000000"/>
                <w:sz w:val="20"/>
                <w:szCs w:val="20"/>
                <w:lang w:eastAsia="ru-RU"/>
              </w:rPr>
              <w:br/>
              <w:t>23.03.02 </w:t>
            </w:r>
            <w:r w:rsidRPr="00E17B04">
              <w:rPr>
                <w:rFonts w:ascii="Verdana" w:hAnsi="Verdana" w:cs="Tahoma"/>
                <w:color w:val="000000"/>
                <w:sz w:val="20"/>
                <w:szCs w:val="20"/>
                <w:lang w:eastAsia="ru-RU"/>
              </w:rPr>
              <w:br/>
              <w:t>23.04.02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Наземные транспортно-технологические комплексы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23.05.01 </w:t>
            </w:r>
            <w:r w:rsidRPr="00E17B04">
              <w:rPr>
                <w:rFonts w:ascii="Verdana" w:hAnsi="Verdana" w:cs="Tahoma"/>
                <w:color w:val="000000"/>
                <w:sz w:val="20"/>
                <w:szCs w:val="20"/>
                <w:lang w:eastAsia="ru-RU"/>
              </w:rPr>
              <w:br/>
              <w:t>190109</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Наземные транспортно-технологические средства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551400 </w:t>
            </w:r>
            <w:r w:rsidRPr="00E17B04">
              <w:rPr>
                <w:rFonts w:ascii="Verdana" w:hAnsi="Verdana" w:cs="Tahoma"/>
                <w:color w:val="000000"/>
                <w:sz w:val="20"/>
                <w:szCs w:val="20"/>
                <w:lang w:eastAsia="ru-RU"/>
              </w:rPr>
              <w:br/>
              <w:t>551400 </w:t>
            </w:r>
            <w:r w:rsidRPr="00E17B04">
              <w:rPr>
                <w:rFonts w:ascii="Verdana" w:hAnsi="Verdana" w:cs="Tahoma"/>
                <w:color w:val="000000"/>
                <w:sz w:val="20"/>
                <w:szCs w:val="20"/>
                <w:lang w:eastAsia="ru-RU"/>
              </w:rPr>
              <w:br/>
              <w:t>190100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Наземные транспортные системы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553600 </w:t>
            </w:r>
            <w:r w:rsidRPr="00E17B04">
              <w:rPr>
                <w:rFonts w:ascii="Verdana" w:hAnsi="Verdana" w:cs="Tahoma"/>
                <w:color w:val="000000"/>
                <w:sz w:val="20"/>
                <w:szCs w:val="20"/>
                <w:lang w:eastAsia="ru-RU"/>
              </w:rPr>
              <w:br/>
              <w:t>553600 </w:t>
            </w:r>
            <w:r w:rsidRPr="00E17B04">
              <w:rPr>
                <w:rFonts w:ascii="Verdana" w:hAnsi="Verdana" w:cs="Tahoma"/>
                <w:color w:val="000000"/>
                <w:sz w:val="20"/>
                <w:szCs w:val="20"/>
                <w:lang w:eastAsia="ru-RU"/>
              </w:rPr>
              <w:br/>
              <w:t>650700 </w:t>
            </w:r>
            <w:r w:rsidRPr="00E17B04">
              <w:rPr>
                <w:rFonts w:ascii="Verdana" w:hAnsi="Verdana" w:cs="Tahoma"/>
                <w:color w:val="000000"/>
                <w:sz w:val="20"/>
                <w:szCs w:val="20"/>
                <w:lang w:eastAsia="ru-RU"/>
              </w:rPr>
              <w:br/>
              <w:t>130500 </w:t>
            </w:r>
            <w:r w:rsidRPr="00E17B04">
              <w:rPr>
                <w:rFonts w:ascii="Verdana" w:hAnsi="Verdana" w:cs="Tahoma"/>
                <w:color w:val="000000"/>
                <w:sz w:val="20"/>
                <w:szCs w:val="20"/>
                <w:lang w:eastAsia="ru-RU"/>
              </w:rPr>
              <w:br/>
              <w:t>131000 </w:t>
            </w:r>
            <w:r w:rsidRPr="00E17B04">
              <w:rPr>
                <w:rFonts w:ascii="Verdana" w:hAnsi="Verdana" w:cs="Tahoma"/>
                <w:color w:val="000000"/>
                <w:sz w:val="20"/>
                <w:szCs w:val="20"/>
                <w:lang w:eastAsia="ru-RU"/>
              </w:rPr>
              <w:br/>
              <w:t>21.03.01 </w:t>
            </w:r>
            <w:r w:rsidRPr="00E17B04">
              <w:rPr>
                <w:rFonts w:ascii="Verdana" w:hAnsi="Verdana" w:cs="Tahoma"/>
                <w:color w:val="000000"/>
                <w:sz w:val="20"/>
                <w:szCs w:val="20"/>
                <w:lang w:eastAsia="ru-RU"/>
              </w:rPr>
              <w:br/>
              <w:t>21.04.01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Нефтегазовое дело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130600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Оборудование и агрегаты нефтегазового производства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0504 </w:t>
            </w:r>
            <w:r w:rsidRPr="00E17B04">
              <w:rPr>
                <w:rFonts w:ascii="Verdana" w:hAnsi="Verdana" w:cs="Tahoma"/>
                <w:color w:val="000000"/>
                <w:sz w:val="20"/>
                <w:szCs w:val="20"/>
                <w:lang w:eastAsia="ru-RU"/>
              </w:rPr>
              <w:br/>
              <w:t>120500 </w:t>
            </w:r>
            <w:r w:rsidRPr="00E17B04">
              <w:rPr>
                <w:rFonts w:ascii="Verdana" w:hAnsi="Verdana" w:cs="Tahoma"/>
                <w:color w:val="000000"/>
                <w:sz w:val="20"/>
                <w:szCs w:val="20"/>
                <w:lang w:eastAsia="ru-RU"/>
              </w:rPr>
              <w:br/>
              <w:t>120500 </w:t>
            </w:r>
            <w:r w:rsidRPr="00E17B04">
              <w:rPr>
                <w:rFonts w:ascii="Verdana" w:hAnsi="Verdana" w:cs="Tahoma"/>
                <w:color w:val="000000"/>
                <w:sz w:val="20"/>
                <w:szCs w:val="20"/>
                <w:lang w:eastAsia="ru-RU"/>
              </w:rPr>
              <w:br/>
              <w:t>150202 </w:t>
            </w:r>
            <w:r w:rsidRPr="00E17B04">
              <w:rPr>
                <w:rFonts w:ascii="Verdana" w:hAnsi="Verdana" w:cs="Tahoma"/>
                <w:color w:val="000000"/>
                <w:sz w:val="20"/>
                <w:szCs w:val="20"/>
                <w:lang w:eastAsia="ru-RU"/>
              </w:rPr>
              <w:br/>
              <w:t>12.05 </w:t>
            </w:r>
            <w:r w:rsidRPr="00E17B04">
              <w:rPr>
                <w:rFonts w:ascii="Verdana" w:hAnsi="Verdana" w:cs="Tahoma"/>
                <w:color w:val="000000"/>
                <w:sz w:val="20"/>
                <w:szCs w:val="20"/>
                <w:lang w:eastAsia="ru-RU"/>
              </w:rPr>
              <w:br/>
              <w:t>0504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Оборудование и технология сварочного производства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171700 </w:t>
            </w:r>
            <w:r w:rsidRPr="00E17B04">
              <w:rPr>
                <w:rFonts w:ascii="Verdana" w:hAnsi="Verdana" w:cs="Tahoma"/>
                <w:color w:val="000000"/>
                <w:sz w:val="20"/>
                <w:szCs w:val="20"/>
                <w:lang w:eastAsia="ru-RU"/>
              </w:rPr>
              <w:br/>
              <w:t>130603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Оборудование </w:t>
            </w:r>
            <w:proofErr w:type="spellStart"/>
            <w:r w:rsidRPr="00E17B04">
              <w:rPr>
                <w:rFonts w:ascii="Verdana" w:hAnsi="Verdana" w:cs="Tahoma"/>
                <w:color w:val="000000"/>
                <w:sz w:val="20"/>
                <w:szCs w:val="20"/>
                <w:lang w:eastAsia="ru-RU"/>
              </w:rPr>
              <w:t>нефтегазопереработки</w:t>
            </w:r>
            <w:proofErr w:type="spellEnd"/>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110600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Обработка металлов давлением</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07.16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Организация производства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1749</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Организация управления в городском хозяйстве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1748</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Организация управления в строительстве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090500 </w:t>
            </w:r>
            <w:r w:rsidRPr="00E17B04">
              <w:rPr>
                <w:rFonts w:ascii="Verdana" w:hAnsi="Verdana" w:cs="Tahoma"/>
                <w:color w:val="000000"/>
                <w:sz w:val="20"/>
                <w:szCs w:val="20"/>
                <w:lang w:eastAsia="ru-RU"/>
              </w:rPr>
              <w:br/>
              <w:t>090500 </w:t>
            </w:r>
            <w:r w:rsidRPr="00E17B04">
              <w:rPr>
                <w:rFonts w:ascii="Verdana" w:hAnsi="Verdana" w:cs="Tahoma"/>
                <w:color w:val="000000"/>
                <w:sz w:val="20"/>
                <w:szCs w:val="20"/>
                <w:lang w:eastAsia="ru-RU"/>
              </w:rPr>
              <w:br/>
              <w:t>130403 </w:t>
            </w:r>
            <w:r w:rsidRPr="00E17B04">
              <w:rPr>
                <w:rFonts w:ascii="Verdana" w:hAnsi="Verdana" w:cs="Tahoma"/>
                <w:color w:val="000000"/>
                <w:sz w:val="20"/>
                <w:szCs w:val="20"/>
                <w:lang w:eastAsia="ru-RU"/>
              </w:rPr>
              <w:br/>
              <w:t>09.05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Открытые горные работы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320700 </w:t>
            </w:r>
            <w:r w:rsidRPr="00E17B04">
              <w:rPr>
                <w:rFonts w:ascii="Verdana" w:hAnsi="Verdana" w:cs="Tahoma"/>
                <w:color w:val="000000"/>
                <w:sz w:val="20"/>
                <w:szCs w:val="20"/>
                <w:lang w:eastAsia="ru-RU"/>
              </w:rPr>
              <w:br/>
              <w:t>280201 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25.13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Охрана окружающей среды и рациональное использование природных ресурсов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139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1217</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Очистка природных и сточных вод</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0520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Парогенераторостроение</w:t>
            </w:r>
            <w:proofErr w:type="spellEnd"/>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090200 </w:t>
            </w:r>
            <w:r w:rsidRPr="00E17B04">
              <w:rPr>
                <w:rFonts w:ascii="Verdana" w:hAnsi="Verdana" w:cs="Tahoma"/>
                <w:color w:val="000000"/>
                <w:sz w:val="20"/>
                <w:szCs w:val="20"/>
                <w:lang w:eastAsia="ru-RU"/>
              </w:rPr>
              <w:br/>
              <w:t>090200 </w:t>
            </w:r>
            <w:r w:rsidRPr="00E17B04">
              <w:rPr>
                <w:rFonts w:ascii="Verdana" w:hAnsi="Verdana" w:cs="Tahoma"/>
                <w:color w:val="000000"/>
                <w:sz w:val="20"/>
                <w:szCs w:val="20"/>
                <w:lang w:eastAsia="ru-RU"/>
              </w:rPr>
              <w:br/>
              <w:t>130404 </w:t>
            </w:r>
            <w:r w:rsidRPr="00E17B04">
              <w:rPr>
                <w:rFonts w:ascii="Verdana" w:hAnsi="Verdana" w:cs="Tahoma"/>
                <w:color w:val="000000"/>
                <w:sz w:val="20"/>
                <w:szCs w:val="20"/>
                <w:lang w:eastAsia="ru-RU"/>
              </w:rPr>
              <w:br/>
              <w:t>09.02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Подземная разработка месторождений полезных ископаемых</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0510 </w:t>
            </w:r>
            <w:r w:rsidRPr="00E17B04">
              <w:rPr>
                <w:rFonts w:ascii="Verdana" w:hAnsi="Verdana" w:cs="Tahoma"/>
                <w:color w:val="000000"/>
                <w:sz w:val="20"/>
                <w:szCs w:val="20"/>
                <w:lang w:eastAsia="ru-RU"/>
              </w:rPr>
              <w:br/>
              <w:t>0510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Подъемно-транспортные машины и оборудование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170900 </w:t>
            </w:r>
            <w:r w:rsidRPr="00E17B04">
              <w:rPr>
                <w:rFonts w:ascii="Verdana" w:hAnsi="Verdana" w:cs="Tahoma"/>
                <w:color w:val="000000"/>
                <w:sz w:val="20"/>
                <w:szCs w:val="20"/>
                <w:lang w:eastAsia="ru-RU"/>
              </w:rPr>
              <w:br/>
              <w:t>170900 </w:t>
            </w:r>
            <w:r w:rsidRPr="00E17B04">
              <w:rPr>
                <w:rFonts w:ascii="Verdana" w:hAnsi="Verdana" w:cs="Tahoma"/>
                <w:color w:val="000000"/>
                <w:sz w:val="20"/>
                <w:szCs w:val="20"/>
                <w:lang w:eastAsia="ru-RU"/>
              </w:rPr>
              <w:br/>
              <w:t>190205 </w:t>
            </w:r>
            <w:r w:rsidRPr="00E17B04">
              <w:rPr>
                <w:rFonts w:ascii="Verdana" w:hAnsi="Verdana" w:cs="Tahoma"/>
                <w:color w:val="000000"/>
                <w:sz w:val="20"/>
                <w:szCs w:val="20"/>
                <w:lang w:eastAsia="ru-RU"/>
              </w:rPr>
              <w:br/>
              <w:t>15.04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Подъемно-транспортные, строительные, дорожные машины и оборудование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190100 </w:t>
            </w:r>
            <w:r w:rsidRPr="00E17B04">
              <w:rPr>
                <w:rFonts w:ascii="Verdana" w:hAnsi="Verdana" w:cs="Tahoma"/>
                <w:color w:val="000000"/>
                <w:sz w:val="20"/>
                <w:szCs w:val="20"/>
                <w:lang w:eastAsia="ru-RU"/>
              </w:rPr>
              <w:br/>
              <w:t>551500 </w:t>
            </w:r>
            <w:r w:rsidRPr="00E17B04">
              <w:rPr>
                <w:rFonts w:ascii="Verdana" w:hAnsi="Verdana" w:cs="Tahoma"/>
                <w:color w:val="000000"/>
                <w:sz w:val="20"/>
                <w:szCs w:val="20"/>
                <w:lang w:eastAsia="ru-RU"/>
              </w:rPr>
              <w:br/>
              <w:t>190100 </w:t>
            </w:r>
            <w:r w:rsidRPr="00E17B04">
              <w:rPr>
                <w:rFonts w:ascii="Verdana" w:hAnsi="Verdana" w:cs="Tahoma"/>
                <w:color w:val="000000"/>
                <w:sz w:val="20"/>
                <w:szCs w:val="20"/>
                <w:lang w:eastAsia="ru-RU"/>
              </w:rPr>
              <w:br/>
              <w:t>551500 </w:t>
            </w:r>
            <w:r w:rsidRPr="00E17B04">
              <w:rPr>
                <w:rFonts w:ascii="Verdana" w:hAnsi="Verdana" w:cs="Tahoma"/>
                <w:color w:val="000000"/>
                <w:sz w:val="20"/>
                <w:szCs w:val="20"/>
                <w:lang w:eastAsia="ru-RU"/>
              </w:rPr>
              <w:br/>
              <w:t>653700 </w:t>
            </w:r>
            <w:r w:rsidRPr="00E17B04">
              <w:rPr>
                <w:rFonts w:ascii="Verdana" w:hAnsi="Verdana" w:cs="Tahoma"/>
                <w:color w:val="000000"/>
                <w:sz w:val="20"/>
                <w:szCs w:val="20"/>
                <w:lang w:eastAsia="ru-RU"/>
              </w:rPr>
              <w:br/>
              <w:t>200101 </w:t>
            </w:r>
            <w:r w:rsidRPr="00E17B04">
              <w:rPr>
                <w:rFonts w:ascii="Verdana" w:hAnsi="Verdana" w:cs="Tahoma"/>
                <w:color w:val="000000"/>
                <w:sz w:val="20"/>
                <w:szCs w:val="20"/>
                <w:lang w:eastAsia="ru-RU"/>
              </w:rPr>
              <w:br/>
              <w:t>19.01 </w:t>
            </w:r>
            <w:r w:rsidRPr="00E17B04">
              <w:rPr>
                <w:rFonts w:ascii="Verdana" w:hAnsi="Verdana" w:cs="Tahoma"/>
                <w:color w:val="000000"/>
                <w:sz w:val="20"/>
                <w:szCs w:val="20"/>
                <w:lang w:eastAsia="ru-RU"/>
              </w:rPr>
              <w:br/>
              <w:t>200100 </w:t>
            </w:r>
            <w:r w:rsidRPr="00E17B04">
              <w:rPr>
                <w:rFonts w:ascii="Verdana" w:hAnsi="Verdana" w:cs="Tahoma"/>
                <w:color w:val="000000"/>
                <w:sz w:val="20"/>
                <w:szCs w:val="20"/>
                <w:lang w:eastAsia="ru-RU"/>
              </w:rPr>
              <w:br/>
              <w:t>12.03.01 </w:t>
            </w:r>
            <w:r w:rsidRPr="00E17B04">
              <w:rPr>
                <w:rFonts w:ascii="Verdana" w:hAnsi="Verdana" w:cs="Tahoma"/>
                <w:color w:val="000000"/>
                <w:sz w:val="20"/>
                <w:szCs w:val="20"/>
                <w:lang w:eastAsia="ru-RU"/>
              </w:rPr>
              <w:br/>
              <w:t>12.04.01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Приборостроение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0531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Приборы точной механики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1301 </w:t>
            </w:r>
            <w:r w:rsidRPr="00E17B04">
              <w:rPr>
                <w:rFonts w:ascii="Verdana" w:hAnsi="Verdana" w:cs="Tahoma"/>
                <w:color w:val="000000"/>
                <w:sz w:val="20"/>
                <w:szCs w:val="20"/>
                <w:lang w:eastAsia="ru-RU"/>
              </w:rPr>
              <w:br/>
              <w:t>30.01 </w:t>
            </w:r>
            <w:r w:rsidRPr="00E17B04">
              <w:rPr>
                <w:rFonts w:ascii="Verdana" w:hAnsi="Verdana" w:cs="Tahoma"/>
                <w:color w:val="000000"/>
                <w:sz w:val="20"/>
                <w:szCs w:val="20"/>
                <w:lang w:eastAsia="ru-RU"/>
              </w:rPr>
              <w:br/>
              <w:t>300100 </w:t>
            </w:r>
            <w:r w:rsidRPr="00E17B04">
              <w:rPr>
                <w:rFonts w:ascii="Verdana" w:hAnsi="Verdana" w:cs="Tahoma"/>
                <w:color w:val="000000"/>
                <w:sz w:val="20"/>
                <w:szCs w:val="20"/>
                <w:lang w:eastAsia="ru-RU"/>
              </w:rPr>
              <w:br/>
              <w:t>300100 </w:t>
            </w:r>
            <w:r w:rsidRPr="00E17B04">
              <w:rPr>
                <w:rFonts w:ascii="Verdana" w:hAnsi="Verdana" w:cs="Tahoma"/>
                <w:color w:val="000000"/>
                <w:sz w:val="20"/>
                <w:szCs w:val="20"/>
                <w:lang w:eastAsia="ru-RU"/>
              </w:rPr>
              <w:br/>
              <w:t>120101 </w:t>
            </w:r>
            <w:r w:rsidRPr="00E17B04">
              <w:rPr>
                <w:rFonts w:ascii="Verdana" w:hAnsi="Verdana" w:cs="Tahoma"/>
                <w:color w:val="000000"/>
                <w:sz w:val="20"/>
                <w:szCs w:val="20"/>
                <w:lang w:eastAsia="ru-RU"/>
              </w:rPr>
              <w:br/>
              <w:t>21.05.01 </w:t>
            </w:r>
            <w:r w:rsidRPr="00E17B04">
              <w:rPr>
                <w:rFonts w:ascii="Verdana" w:hAnsi="Verdana" w:cs="Tahoma"/>
                <w:color w:val="000000"/>
                <w:sz w:val="20"/>
                <w:szCs w:val="20"/>
                <w:lang w:eastAsia="ru-RU"/>
              </w:rPr>
              <w:br/>
              <w:t>120401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Прикладная геодезия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650100 </w:t>
            </w:r>
            <w:r w:rsidRPr="00E17B04">
              <w:rPr>
                <w:rFonts w:ascii="Verdana" w:hAnsi="Verdana" w:cs="Tahoma"/>
                <w:color w:val="000000"/>
                <w:sz w:val="20"/>
                <w:szCs w:val="20"/>
                <w:lang w:eastAsia="ru-RU"/>
              </w:rPr>
              <w:br/>
              <w:t>130300 </w:t>
            </w:r>
            <w:r w:rsidRPr="00E17B04">
              <w:rPr>
                <w:rFonts w:ascii="Verdana" w:hAnsi="Verdana" w:cs="Tahoma"/>
                <w:color w:val="000000"/>
                <w:sz w:val="20"/>
                <w:szCs w:val="20"/>
                <w:lang w:eastAsia="ru-RU"/>
              </w:rPr>
              <w:br/>
              <w:t>21.05.02 </w:t>
            </w:r>
            <w:r w:rsidRPr="00E17B04">
              <w:rPr>
                <w:rFonts w:ascii="Verdana" w:hAnsi="Verdana" w:cs="Tahoma"/>
                <w:color w:val="000000"/>
                <w:sz w:val="20"/>
                <w:szCs w:val="20"/>
                <w:lang w:eastAsia="ru-RU"/>
              </w:rPr>
              <w:br/>
              <w:t>130101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Прикладная геология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230106 </w:t>
            </w:r>
            <w:r w:rsidRPr="00E17B04">
              <w:rPr>
                <w:rFonts w:ascii="Verdana" w:hAnsi="Verdana" w:cs="Tahoma"/>
                <w:color w:val="000000"/>
                <w:sz w:val="20"/>
                <w:szCs w:val="20"/>
                <w:lang w:eastAsia="ru-RU"/>
              </w:rPr>
              <w:br/>
              <w:t>09.05.01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Применение и эксплуатация автоматизированных систем специального назначения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200106 </w:t>
            </w:r>
            <w:r w:rsidRPr="00E17B04">
              <w:rPr>
                <w:rFonts w:ascii="Verdana" w:hAnsi="Verdana" w:cs="Tahoma"/>
                <w:color w:val="000000"/>
                <w:sz w:val="20"/>
                <w:szCs w:val="20"/>
                <w:lang w:eastAsia="ru-RU"/>
              </w:rPr>
              <w:br/>
              <w:t>11.05.03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Применение и эксплуатация средств и систем специального мониторинга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560700 </w:t>
            </w:r>
            <w:r w:rsidRPr="00E17B04">
              <w:rPr>
                <w:rFonts w:ascii="Verdana" w:hAnsi="Verdana" w:cs="Tahoma"/>
                <w:color w:val="000000"/>
                <w:sz w:val="20"/>
                <w:szCs w:val="20"/>
                <w:lang w:eastAsia="ru-RU"/>
              </w:rPr>
              <w:br/>
              <w:t>554100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Природообустройство</w:t>
            </w:r>
            <w:proofErr w:type="spellEnd"/>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280100 </w:t>
            </w:r>
            <w:r w:rsidRPr="00E17B04">
              <w:rPr>
                <w:rFonts w:ascii="Verdana" w:hAnsi="Verdana" w:cs="Tahoma"/>
                <w:color w:val="000000"/>
                <w:sz w:val="20"/>
                <w:szCs w:val="20"/>
                <w:lang w:eastAsia="ru-RU"/>
              </w:rPr>
              <w:br/>
              <w:t>20.03.02 </w:t>
            </w:r>
            <w:r w:rsidRPr="00E17B04">
              <w:rPr>
                <w:rFonts w:ascii="Verdana" w:hAnsi="Verdana" w:cs="Tahoma"/>
                <w:color w:val="000000"/>
                <w:sz w:val="20"/>
                <w:szCs w:val="20"/>
                <w:lang w:eastAsia="ru-RU"/>
              </w:rPr>
              <w:br/>
              <w:t>20.04.02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Природообустройство</w:t>
            </w:r>
            <w:proofErr w:type="spellEnd"/>
            <w:r w:rsidRPr="00E17B04">
              <w:rPr>
                <w:rFonts w:ascii="Verdana" w:hAnsi="Verdana" w:cs="Tahoma"/>
                <w:color w:val="000000"/>
                <w:sz w:val="20"/>
                <w:szCs w:val="20"/>
                <w:lang w:eastAsia="ru-RU"/>
              </w:rPr>
              <w:t xml:space="preserve"> и водопользование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320100 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013400 </w:t>
            </w:r>
            <w:r w:rsidRPr="00E17B04">
              <w:rPr>
                <w:rFonts w:ascii="Verdana" w:hAnsi="Verdana" w:cs="Tahoma"/>
                <w:color w:val="000000"/>
                <w:sz w:val="20"/>
                <w:szCs w:val="20"/>
                <w:lang w:eastAsia="ru-RU"/>
              </w:rPr>
              <w:br/>
              <w:t>020802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Природопользование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153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291400 </w:t>
            </w:r>
            <w:r w:rsidRPr="00E17B04">
              <w:rPr>
                <w:rFonts w:ascii="Verdana" w:hAnsi="Verdana" w:cs="Tahoma"/>
                <w:color w:val="000000"/>
                <w:sz w:val="20"/>
                <w:szCs w:val="20"/>
                <w:lang w:eastAsia="ru-RU"/>
              </w:rPr>
              <w:br/>
              <w:t>270114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Проектирование зданий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200800 </w:t>
            </w:r>
            <w:r w:rsidRPr="00E17B04">
              <w:rPr>
                <w:rFonts w:ascii="Verdana" w:hAnsi="Verdana" w:cs="Tahoma"/>
                <w:color w:val="000000"/>
                <w:sz w:val="20"/>
                <w:szCs w:val="20"/>
                <w:lang w:eastAsia="ru-RU"/>
              </w:rPr>
              <w:br/>
              <w:t>200800 </w:t>
            </w:r>
            <w:r w:rsidRPr="00E17B04">
              <w:rPr>
                <w:rFonts w:ascii="Verdana" w:hAnsi="Verdana" w:cs="Tahoma"/>
                <w:color w:val="000000"/>
                <w:sz w:val="20"/>
                <w:szCs w:val="20"/>
                <w:lang w:eastAsia="ru-RU"/>
              </w:rPr>
              <w:br/>
              <w:t>210201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Проектирование и технология радиоэлектронных средств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551100 </w:t>
            </w:r>
            <w:r w:rsidRPr="00E17B04">
              <w:rPr>
                <w:rFonts w:ascii="Verdana" w:hAnsi="Verdana" w:cs="Tahoma"/>
                <w:color w:val="000000"/>
                <w:sz w:val="20"/>
                <w:szCs w:val="20"/>
                <w:lang w:eastAsia="ru-RU"/>
              </w:rPr>
              <w:br/>
              <w:t>551100 </w:t>
            </w:r>
            <w:r w:rsidRPr="00E17B04">
              <w:rPr>
                <w:rFonts w:ascii="Verdana" w:hAnsi="Verdana" w:cs="Tahoma"/>
                <w:color w:val="000000"/>
                <w:sz w:val="20"/>
                <w:szCs w:val="20"/>
                <w:lang w:eastAsia="ru-RU"/>
              </w:rPr>
              <w:br/>
              <w:t>654300 </w:t>
            </w:r>
            <w:r w:rsidRPr="00E17B04">
              <w:rPr>
                <w:rFonts w:ascii="Verdana" w:hAnsi="Verdana" w:cs="Tahoma"/>
                <w:color w:val="000000"/>
                <w:sz w:val="20"/>
                <w:szCs w:val="20"/>
                <w:lang w:eastAsia="ru-RU"/>
              </w:rPr>
              <w:br/>
              <w:t>210200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Проектирование и технология электронных средств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0207</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Проектирование и эксплуатация </w:t>
            </w:r>
            <w:proofErr w:type="spellStart"/>
            <w:r w:rsidRPr="00E17B04">
              <w:rPr>
                <w:rFonts w:ascii="Verdana" w:hAnsi="Verdana" w:cs="Tahoma"/>
                <w:color w:val="000000"/>
                <w:sz w:val="20"/>
                <w:szCs w:val="20"/>
                <w:lang w:eastAsia="ru-RU"/>
              </w:rPr>
              <w:t>газонефтепроводов</w:t>
            </w:r>
            <w:proofErr w:type="spellEnd"/>
            <w:r w:rsidRPr="00E17B04">
              <w:rPr>
                <w:rFonts w:ascii="Verdana" w:hAnsi="Verdana" w:cs="Tahoma"/>
                <w:color w:val="000000"/>
                <w:sz w:val="20"/>
                <w:szCs w:val="20"/>
                <w:lang w:eastAsia="ru-RU"/>
              </w:rPr>
              <w:t>, газохранилищ и нефтебаз</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120900 </w:t>
            </w:r>
            <w:r w:rsidRPr="00E17B04">
              <w:rPr>
                <w:rFonts w:ascii="Verdana" w:hAnsi="Verdana" w:cs="Tahoma"/>
                <w:color w:val="000000"/>
                <w:sz w:val="20"/>
                <w:szCs w:val="20"/>
                <w:lang w:eastAsia="ru-RU"/>
              </w:rPr>
              <w:br/>
              <w:t>150401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Проектирование технических и технологических комплексов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090700 </w:t>
            </w:r>
            <w:r w:rsidRPr="00E17B04">
              <w:rPr>
                <w:rFonts w:ascii="Verdana" w:hAnsi="Verdana" w:cs="Tahoma"/>
                <w:color w:val="000000"/>
                <w:sz w:val="20"/>
                <w:szCs w:val="20"/>
                <w:lang w:eastAsia="ru-RU"/>
              </w:rPr>
              <w:br/>
              <w:t>090700 </w:t>
            </w:r>
            <w:r w:rsidRPr="00E17B04">
              <w:rPr>
                <w:rFonts w:ascii="Verdana" w:hAnsi="Verdana" w:cs="Tahoma"/>
                <w:color w:val="000000"/>
                <w:sz w:val="20"/>
                <w:szCs w:val="20"/>
                <w:lang w:eastAsia="ru-RU"/>
              </w:rPr>
              <w:br/>
              <w:t>130501 </w:t>
            </w:r>
            <w:r w:rsidRPr="00E17B04">
              <w:rPr>
                <w:rFonts w:ascii="Verdana" w:hAnsi="Verdana" w:cs="Tahoma"/>
                <w:color w:val="000000"/>
                <w:sz w:val="20"/>
                <w:szCs w:val="20"/>
                <w:lang w:eastAsia="ru-RU"/>
              </w:rPr>
              <w:br/>
              <w:t>09.08</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Проектирование, сооружение и эксплуатация </w:t>
            </w:r>
            <w:proofErr w:type="spellStart"/>
            <w:r w:rsidRPr="00E17B04">
              <w:rPr>
                <w:rFonts w:ascii="Verdana" w:hAnsi="Verdana" w:cs="Tahoma"/>
                <w:color w:val="000000"/>
                <w:sz w:val="20"/>
                <w:szCs w:val="20"/>
                <w:lang w:eastAsia="ru-RU"/>
              </w:rPr>
              <w:t>газонефтепроводов</w:t>
            </w:r>
            <w:proofErr w:type="spellEnd"/>
            <w:r w:rsidRPr="00E17B04">
              <w:rPr>
                <w:rFonts w:ascii="Verdana" w:hAnsi="Verdana" w:cs="Tahoma"/>
                <w:color w:val="000000"/>
                <w:sz w:val="20"/>
                <w:szCs w:val="20"/>
                <w:lang w:eastAsia="ru-RU"/>
              </w:rPr>
              <w:t xml:space="preserve"> и </w:t>
            </w:r>
            <w:proofErr w:type="spellStart"/>
            <w:r w:rsidRPr="00E17B04">
              <w:rPr>
                <w:rFonts w:ascii="Verdana" w:hAnsi="Verdana" w:cs="Tahoma"/>
                <w:color w:val="000000"/>
                <w:sz w:val="20"/>
                <w:szCs w:val="20"/>
                <w:lang w:eastAsia="ru-RU"/>
              </w:rPr>
              <w:t>газонефтехранилищ</w:t>
            </w:r>
            <w:proofErr w:type="spellEnd"/>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1207</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Производство бетонных и железобетонных изделий и конструкций для сборного строительства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1207</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Производство строительных изделий и деталей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1207 </w:t>
            </w:r>
            <w:r w:rsidRPr="00E17B04">
              <w:rPr>
                <w:rFonts w:ascii="Verdana" w:hAnsi="Verdana" w:cs="Tahoma"/>
                <w:color w:val="000000"/>
                <w:sz w:val="20"/>
                <w:szCs w:val="20"/>
                <w:lang w:eastAsia="ru-RU"/>
              </w:rPr>
              <w:br/>
              <w:t>29.06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Производство строительных изделий и конструкций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290600 </w:t>
            </w:r>
            <w:r w:rsidRPr="00E17B04">
              <w:rPr>
                <w:rFonts w:ascii="Verdana" w:hAnsi="Verdana" w:cs="Tahoma"/>
                <w:color w:val="000000"/>
                <w:sz w:val="20"/>
                <w:szCs w:val="20"/>
                <w:lang w:eastAsia="ru-RU"/>
              </w:rPr>
              <w:br/>
              <w:t>290600 </w:t>
            </w:r>
            <w:r w:rsidRPr="00E17B04">
              <w:rPr>
                <w:rFonts w:ascii="Verdana" w:hAnsi="Verdana" w:cs="Tahoma"/>
                <w:color w:val="000000"/>
                <w:sz w:val="20"/>
                <w:szCs w:val="20"/>
                <w:lang w:eastAsia="ru-RU"/>
              </w:rPr>
              <w:br/>
              <w:t>270106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Производство строительных материалов, изделий и конструкций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0308 </w:t>
            </w:r>
            <w:r w:rsidRPr="00E17B04">
              <w:rPr>
                <w:rFonts w:ascii="Verdana" w:hAnsi="Verdana" w:cs="Tahoma"/>
                <w:color w:val="000000"/>
                <w:sz w:val="20"/>
                <w:szCs w:val="20"/>
                <w:lang w:eastAsia="ru-RU"/>
              </w:rPr>
              <w:br/>
              <w:t>100700 </w:t>
            </w:r>
            <w:r w:rsidRPr="00E17B04">
              <w:rPr>
                <w:rFonts w:ascii="Verdana" w:hAnsi="Verdana" w:cs="Tahoma"/>
                <w:color w:val="000000"/>
                <w:sz w:val="20"/>
                <w:szCs w:val="20"/>
                <w:lang w:eastAsia="ru-RU"/>
              </w:rPr>
              <w:br/>
              <w:t>100700 </w:t>
            </w:r>
            <w:r w:rsidRPr="00E17B04">
              <w:rPr>
                <w:rFonts w:ascii="Verdana" w:hAnsi="Verdana" w:cs="Tahoma"/>
                <w:color w:val="000000"/>
                <w:sz w:val="20"/>
                <w:szCs w:val="20"/>
                <w:lang w:eastAsia="ru-RU"/>
              </w:rPr>
              <w:br/>
              <w:t>140104 </w:t>
            </w:r>
            <w:r w:rsidRPr="00E17B04">
              <w:rPr>
                <w:rFonts w:ascii="Verdana" w:hAnsi="Verdana" w:cs="Tahoma"/>
                <w:color w:val="000000"/>
                <w:sz w:val="20"/>
                <w:szCs w:val="20"/>
                <w:lang w:eastAsia="ru-RU"/>
              </w:rPr>
              <w:br/>
              <w:t>10.07 </w:t>
            </w:r>
            <w:r w:rsidRPr="00E17B04">
              <w:rPr>
                <w:rFonts w:ascii="Verdana" w:hAnsi="Verdana" w:cs="Tahoma"/>
                <w:color w:val="000000"/>
                <w:sz w:val="20"/>
                <w:szCs w:val="20"/>
                <w:lang w:eastAsia="ru-RU"/>
              </w:rPr>
              <w:br/>
              <w:t>0308</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Промышленная теплоэнергетика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0612 </w:t>
            </w:r>
            <w:r w:rsidRPr="00E17B04">
              <w:rPr>
                <w:rFonts w:ascii="Verdana" w:hAnsi="Verdana" w:cs="Tahoma"/>
                <w:color w:val="000000"/>
                <w:sz w:val="20"/>
                <w:szCs w:val="20"/>
                <w:lang w:eastAsia="ru-RU"/>
              </w:rPr>
              <w:br/>
              <w:t>200400 </w:t>
            </w:r>
            <w:r w:rsidRPr="00E17B04">
              <w:rPr>
                <w:rFonts w:ascii="Verdana" w:hAnsi="Verdana" w:cs="Tahoma"/>
                <w:color w:val="000000"/>
                <w:sz w:val="20"/>
                <w:szCs w:val="20"/>
                <w:lang w:eastAsia="ru-RU"/>
              </w:rPr>
              <w:br/>
              <w:t>200400 </w:t>
            </w:r>
            <w:r w:rsidRPr="00E17B04">
              <w:rPr>
                <w:rFonts w:ascii="Verdana" w:hAnsi="Verdana" w:cs="Tahoma"/>
                <w:color w:val="000000"/>
                <w:sz w:val="20"/>
                <w:szCs w:val="20"/>
                <w:lang w:eastAsia="ru-RU"/>
              </w:rPr>
              <w:br/>
              <w:t>210106 </w:t>
            </w:r>
            <w:r w:rsidRPr="00E17B04">
              <w:rPr>
                <w:rFonts w:ascii="Verdana" w:hAnsi="Verdana" w:cs="Tahoma"/>
                <w:color w:val="000000"/>
                <w:sz w:val="20"/>
                <w:szCs w:val="20"/>
                <w:lang w:eastAsia="ru-RU"/>
              </w:rPr>
              <w:br/>
              <w:t>20.05 </w:t>
            </w:r>
            <w:r w:rsidRPr="00E17B04">
              <w:rPr>
                <w:rFonts w:ascii="Verdana" w:hAnsi="Verdana" w:cs="Tahoma"/>
                <w:color w:val="000000"/>
                <w:sz w:val="20"/>
                <w:szCs w:val="20"/>
                <w:lang w:eastAsia="ru-RU"/>
              </w:rPr>
              <w:br/>
              <w:t>0612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Промышленная электроника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1202 </w:t>
            </w:r>
            <w:r w:rsidRPr="00E17B04">
              <w:rPr>
                <w:rFonts w:ascii="Verdana" w:hAnsi="Verdana" w:cs="Tahoma"/>
                <w:color w:val="000000"/>
                <w:sz w:val="20"/>
                <w:szCs w:val="20"/>
                <w:lang w:eastAsia="ru-RU"/>
              </w:rPr>
              <w:br/>
              <w:t>290300 </w:t>
            </w:r>
            <w:r w:rsidRPr="00E17B04">
              <w:rPr>
                <w:rFonts w:ascii="Verdana" w:hAnsi="Verdana" w:cs="Tahoma"/>
                <w:color w:val="000000"/>
                <w:sz w:val="20"/>
                <w:szCs w:val="20"/>
                <w:lang w:eastAsia="ru-RU"/>
              </w:rPr>
              <w:br/>
              <w:t>290300 </w:t>
            </w:r>
            <w:r w:rsidRPr="00E17B04">
              <w:rPr>
                <w:rFonts w:ascii="Verdana" w:hAnsi="Verdana" w:cs="Tahoma"/>
                <w:color w:val="000000"/>
                <w:sz w:val="20"/>
                <w:szCs w:val="20"/>
                <w:lang w:eastAsia="ru-RU"/>
              </w:rPr>
              <w:br/>
              <w:t>270102 </w:t>
            </w:r>
            <w:r w:rsidRPr="00E17B04">
              <w:rPr>
                <w:rFonts w:ascii="Verdana" w:hAnsi="Verdana" w:cs="Tahoma"/>
                <w:color w:val="000000"/>
                <w:sz w:val="20"/>
                <w:szCs w:val="20"/>
                <w:lang w:eastAsia="ru-RU"/>
              </w:rPr>
              <w:br/>
              <w:t>29.03 </w:t>
            </w:r>
            <w:r w:rsidRPr="00E17B04">
              <w:rPr>
                <w:rFonts w:ascii="Verdana" w:hAnsi="Verdana" w:cs="Tahoma"/>
                <w:color w:val="000000"/>
                <w:sz w:val="20"/>
                <w:szCs w:val="20"/>
                <w:lang w:eastAsia="ru-RU"/>
              </w:rPr>
              <w:br/>
              <w:t>1202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Промышленное и гражданское строительство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166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0703 </w:t>
            </w:r>
            <w:r w:rsidRPr="00E17B04">
              <w:rPr>
                <w:rFonts w:ascii="Verdana" w:hAnsi="Verdana" w:cs="Tahoma"/>
                <w:color w:val="000000"/>
                <w:sz w:val="20"/>
                <w:szCs w:val="20"/>
                <w:lang w:eastAsia="ru-RU"/>
              </w:rPr>
              <w:br/>
              <w:t>0703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Радиосвязь и радиовещание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201100 </w:t>
            </w:r>
            <w:r w:rsidRPr="00E17B04">
              <w:rPr>
                <w:rFonts w:ascii="Verdana" w:hAnsi="Verdana" w:cs="Tahoma"/>
                <w:color w:val="000000"/>
                <w:sz w:val="20"/>
                <w:szCs w:val="20"/>
                <w:lang w:eastAsia="ru-RU"/>
              </w:rPr>
              <w:br/>
              <w:t>201100 </w:t>
            </w:r>
            <w:r w:rsidRPr="00E17B04">
              <w:rPr>
                <w:rFonts w:ascii="Verdana" w:hAnsi="Verdana" w:cs="Tahoma"/>
                <w:color w:val="000000"/>
                <w:sz w:val="20"/>
                <w:szCs w:val="20"/>
                <w:lang w:eastAsia="ru-RU"/>
              </w:rPr>
              <w:br/>
              <w:t>210405 </w:t>
            </w:r>
            <w:r w:rsidRPr="00E17B04">
              <w:rPr>
                <w:rFonts w:ascii="Verdana" w:hAnsi="Verdana" w:cs="Tahoma"/>
                <w:color w:val="000000"/>
                <w:sz w:val="20"/>
                <w:szCs w:val="20"/>
                <w:lang w:eastAsia="ru-RU"/>
              </w:rPr>
              <w:br/>
              <w:t>23.07</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Радиосвязь, радиовещание и телевидение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0701 </w:t>
            </w:r>
            <w:r w:rsidRPr="00E17B04">
              <w:rPr>
                <w:rFonts w:ascii="Verdana" w:hAnsi="Verdana" w:cs="Tahoma"/>
                <w:color w:val="000000"/>
                <w:sz w:val="20"/>
                <w:szCs w:val="20"/>
                <w:lang w:eastAsia="ru-RU"/>
              </w:rPr>
              <w:br/>
              <w:t>200700 </w:t>
            </w:r>
            <w:r w:rsidRPr="00E17B04">
              <w:rPr>
                <w:rFonts w:ascii="Verdana" w:hAnsi="Verdana" w:cs="Tahoma"/>
                <w:color w:val="000000"/>
                <w:sz w:val="20"/>
                <w:szCs w:val="20"/>
                <w:lang w:eastAsia="ru-RU"/>
              </w:rPr>
              <w:br/>
              <w:t>552500 </w:t>
            </w:r>
            <w:r w:rsidRPr="00E17B04">
              <w:rPr>
                <w:rFonts w:ascii="Verdana" w:hAnsi="Verdana" w:cs="Tahoma"/>
                <w:color w:val="000000"/>
                <w:sz w:val="20"/>
                <w:szCs w:val="20"/>
                <w:lang w:eastAsia="ru-RU"/>
              </w:rPr>
              <w:br/>
              <w:t>200700 </w:t>
            </w:r>
            <w:r w:rsidRPr="00E17B04">
              <w:rPr>
                <w:rFonts w:ascii="Verdana" w:hAnsi="Verdana" w:cs="Tahoma"/>
                <w:color w:val="000000"/>
                <w:sz w:val="20"/>
                <w:szCs w:val="20"/>
                <w:lang w:eastAsia="ru-RU"/>
              </w:rPr>
              <w:br/>
              <w:t>552500 </w:t>
            </w:r>
            <w:r w:rsidRPr="00E17B04">
              <w:rPr>
                <w:rFonts w:ascii="Verdana" w:hAnsi="Verdana" w:cs="Tahoma"/>
                <w:color w:val="000000"/>
                <w:sz w:val="20"/>
                <w:szCs w:val="20"/>
                <w:lang w:eastAsia="ru-RU"/>
              </w:rPr>
              <w:br/>
              <w:t>654200 </w:t>
            </w:r>
            <w:r w:rsidRPr="00E17B04">
              <w:rPr>
                <w:rFonts w:ascii="Verdana" w:hAnsi="Verdana" w:cs="Tahoma"/>
                <w:color w:val="000000"/>
                <w:sz w:val="20"/>
                <w:szCs w:val="20"/>
                <w:lang w:eastAsia="ru-RU"/>
              </w:rPr>
              <w:br/>
              <w:t>210300 </w:t>
            </w:r>
            <w:r w:rsidRPr="00E17B04">
              <w:rPr>
                <w:rFonts w:ascii="Verdana" w:hAnsi="Verdana" w:cs="Tahoma"/>
                <w:color w:val="000000"/>
                <w:sz w:val="20"/>
                <w:szCs w:val="20"/>
                <w:lang w:eastAsia="ru-RU"/>
              </w:rPr>
              <w:br/>
              <w:t>210302 </w:t>
            </w:r>
            <w:r w:rsidRPr="00E17B04">
              <w:rPr>
                <w:rFonts w:ascii="Verdana" w:hAnsi="Verdana" w:cs="Tahoma"/>
                <w:color w:val="000000"/>
                <w:sz w:val="20"/>
                <w:szCs w:val="20"/>
                <w:lang w:eastAsia="ru-RU"/>
              </w:rPr>
              <w:br/>
              <w:t>23.01 </w:t>
            </w:r>
            <w:r w:rsidRPr="00E17B04">
              <w:rPr>
                <w:rFonts w:ascii="Verdana" w:hAnsi="Verdana" w:cs="Tahoma"/>
                <w:color w:val="000000"/>
                <w:sz w:val="20"/>
                <w:szCs w:val="20"/>
                <w:lang w:eastAsia="ru-RU"/>
              </w:rPr>
              <w:br/>
              <w:t>210400 </w:t>
            </w:r>
            <w:r w:rsidRPr="00E17B04">
              <w:rPr>
                <w:rFonts w:ascii="Verdana" w:hAnsi="Verdana" w:cs="Tahoma"/>
                <w:color w:val="000000"/>
                <w:sz w:val="20"/>
                <w:szCs w:val="20"/>
                <w:lang w:eastAsia="ru-RU"/>
              </w:rPr>
              <w:br/>
              <w:t>11.03.01 </w:t>
            </w:r>
            <w:r w:rsidRPr="00E17B04">
              <w:rPr>
                <w:rFonts w:ascii="Verdana" w:hAnsi="Verdana" w:cs="Tahoma"/>
                <w:color w:val="000000"/>
                <w:sz w:val="20"/>
                <w:szCs w:val="20"/>
                <w:lang w:eastAsia="ru-RU"/>
              </w:rPr>
              <w:br/>
              <w:t>11.04.01 </w:t>
            </w:r>
            <w:r w:rsidRPr="00E17B04">
              <w:rPr>
                <w:rFonts w:ascii="Verdana" w:hAnsi="Verdana" w:cs="Tahoma"/>
                <w:color w:val="000000"/>
                <w:sz w:val="20"/>
                <w:szCs w:val="20"/>
                <w:lang w:eastAsia="ru-RU"/>
              </w:rPr>
              <w:br/>
              <w:t>0701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Радиотехника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0704 </w:t>
            </w:r>
            <w:r w:rsidRPr="00E17B04">
              <w:rPr>
                <w:rFonts w:ascii="Verdana" w:hAnsi="Verdana" w:cs="Tahoma"/>
                <w:color w:val="000000"/>
                <w:sz w:val="20"/>
                <w:szCs w:val="20"/>
                <w:lang w:eastAsia="ru-RU"/>
              </w:rPr>
              <w:br/>
              <w:t>071500 </w:t>
            </w:r>
            <w:r w:rsidRPr="00E17B04">
              <w:rPr>
                <w:rFonts w:ascii="Verdana" w:hAnsi="Verdana" w:cs="Tahoma"/>
                <w:color w:val="000000"/>
                <w:sz w:val="20"/>
                <w:szCs w:val="20"/>
                <w:lang w:eastAsia="ru-RU"/>
              </w:rPr>
              <w:br/>
              <w:t>071500 </w:t>
            </w:r>
            <w:r w:rsidRPr="00E17B04">
              <w:rPr>
                <w:rFonts w:ascii="Verdana" w:hAnsi="Verdana" w:cs="Tahoma"/>
                <w:color w:val="000000"/>
                <w:sz w:val="20"/>
                <w:szCs w:val="20"/>
                <w:lang w:eastAsia="ru-RU"/>
              </w:rPr>
              <w:br/>
              <w:t>013800 </w:t>
            </w:r>
            <w:r w:rsidRPr="00E17B04">
              <w:rPr>
                <w:rFonts w:ascii="Verdana" w:hAnsi="Verdana" w:cs="Tahoma"/>
                <w:color w:val="000000"/>
                <w:sz w:val="20"/>
                <w:szCs w:val="20"/>
                <w:lang w:eastAsia="ru-RU"/>
              </w:rPr>
              <w:br/>
              <w:t>010801 </w:t>
            </w:r>
            <w:r w:rsidRPr="00E17B04">
              <w:rPr>
                <w:rFonts w:ascii="Verdana" w:hAnsi="Verdana" w:cs="Tahoma"/>
                <w:color w:val="000000"/>
                <w:sz w:val="20"/>
                <w:szCs w:val="20"/>
                <w:lang w:eastAsia="ru-RU"/>
              </w:rPr>
              <w:br/>
              <w:t>210301 </w:t>
            </w:r>
            <w:r w:rsidRPr="00E17B04">
              <w:rPr>
                <w:rFonts w:ascii="Verdana" w:hAnsi="Verdana" w:cs="Tahoma"/>
                <w:color w:val="000000"/>
                <w:sz w:val="20"/>
                <w:szCs w:val="20"/>
                <w:lang w:eastAsia="ru-RU"/>
              </w:rPr>
              <w:br/>
              <w:t>23.02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Радиофизика и электроника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201600 </w:t>
            </w:r>
            <w:r w:rsidRPr="00E17B04">
              <w:rPr>
                <w:rFonts w:ascii="Verdana" w:hAnsi="Verdana" w:cs="Tahoma"/>
                <w:color w:val="000000"/>
                <w:sz w:val="20"/>
                <w:szCs w:val="20"/>
                <w:lang w:eastAsia="ru-RU"/>
              </w:rPr>
              <w:br/>
              <w:t>201600 </w:t>
            </w:r>
            <w:r w:rsidRPr="00E17B04">
              <w:rPr>
                <w:rFonts w:ascii="Verdana" w:hAnsi="Verdana" w:cs="Tahoma"/>
                <w:color w:val="000000"/>
                <w:sz w:val="20"/>
                <w:szCs w:val="20"/>
                <w:lang w:eastAsia="ru-RU"/>
              </w:rPr>
              <w:br/>
              <w:t>210304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Радиоэлектронные системы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11.05.01 </w:t>
            </w:r>
            <w:r w:rsidRPr="00E17B04">
              <w:rPr>
                <w:rFonts w:ascii="Verdana" w:hAnsi="Verdana" w:cs="Tahoma"/>
                <w:color w:val="000000"/>
                <w:sz w:val="20"/>
                <w:szCs w:val="20"/>
                <w:lang w:eastAsia="ru-RU"/>
              </w:rPr>
              <w:br/>
              <w:t>210601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Радиоэлектронные системы и комплексы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090600 </w:t>
            </w:r>
            <w:r w:rsidRPr="00E17B04">
              <w:rPr>
                <w:rFonts w:ascii="Verdana" w:hAnsi="Verdana" w:cs="Tahoma"/>
                <w:color w:val="000000"/>
                <w:sz w:val="20"/>
                <w:szCs w:val="20"/>
                <w:lang w:eastAsia="ru-RU"/>
              </w:rPr>
              <w:br/>
              <w:t>090600 </w:t>
            </w:r>
            <w:r w:rsidRPr="00E17B04">
              <w:rPr>
                <w:rFonts w:ascii="Verdana" w:hAnsi="Verdana" w:cs="Tahoma"/>
                <w:color w:val="000000"/>
                <w:sz w:val="20"/>
                <w:szCs w:val="20"/>
                <w:lang w:eastAsia="ru-RU"/>
              </w:rPr>
              <w:br/>
              <w:t>130503 </w:t>
            </w:r>
            <w:r w:rsidRPr="00E17B04">
              <w:rPr>
                <w:rFonts w:ascii="Verdana" w:hAnsi="Verdana" w:cs="Tahoma"/>
                <w:color w:val="000000"/>
                <w:sz w:val="20"/>
                <w:szCs w:val="20"/>
                <w:lang w:eastAsia="ru-RU"/>
              </w:rPr>
              <w:br/>
              <w:t>09.07</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Разработка и эксплуатация нефтяных и газовых месторождений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Разработка месторождений полезных ископаемых</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Разработка нефтяных и газовых месторождений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270200 </w:t>
            </w:r>
            <w:r w:rsidRPr="00E17B04">
              <w:rPr>
                <w:rFonts w:ascii="Verdana" w:hAnsi="Verdana" w:cs="Tahoma"/>
                <w:color w:val="000000"/>
                <w:sz w:val="20"/>
                <w:szCs w:val="20"/>
                <w:lang w:eastAsia="ru-RU"/>
              </w:rPr>
              <w:br/>
              <w:t>07.03.02 </w:t>
            </w:r>
            <w:r w:rsidRPr="00E17B04">
              <w:rPr>
                <w:rFonts w:ascii="Verdana" w:hAnsi="Verdana" w:cs="Tahoma"/>
                <w:color w:val="000000"/>
                <w:sz w:val="20"/>
                <w:szCs w:val="20"/>
                <w:lang w:eastAsia="ru-RU"/>
              </w:rPr>
              <w:br/>
              <w:t>07.04.02 </w:t>
            </w:r>
            <w:r w:rsidRPr="00E17B04">
              <w:rPr>
                <w:rFonts w:ascii="Verdana" w:hAnsi="Verdana" w:cs="Tahoma"/>
                <w:color w:val="000000"/>
                <w:sz w:val="20"/>
                <w:szCs w:val="20"/>
                <w:lang w:eastAsia="ru-RU"/>
              </w:rPr>
              <w:br/>
              <w:t>07.09.02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Реконструкция и реставрация архитектурного наследия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291200 </w:t>
            </w:r>
            <w:r w:rsidRPr="00E17B04">
              <w:rPr>
                <w:rFonts w:ascii="Verdana" w:hAnsi="Verdana" w:cs="Tahoma"/>
                <w:color w:val="000000"/>
                <w:sz w:val="20"/>
                <w:szCs w:val="20"/>
                <w:lang w:eastAsia="ru-RU"/>
              </w:rPr>
              <w:br/>
              <w:t>291200 </w:t>
            </w:r>
            <w:r w:rsidRPr="00E17B04">
              <w:rPr>
                <w:rFonts w:ascii="Verdana" w:hAnsi="Verdana" w:cs="Tahoma"/>
                <w:color w:val="000000"/>
                <w:sz w:val="20"/>
                <w:szCs w:val="20"/>
                <w:lang w:eastAsia="ru-RU"/>
              </w:rPr>
              <w:br/>
              <w:t>270303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Реставрация и реконструкция архитектурного наследия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Робототехнические системы и комплексы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178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210300 </w:t>
            </w:r>
            <w:r w:rsidRPr="00E17B04">
              <w:rPr>
                <w:rFonts w:ascii="Verdana" w:hAnsi="Verdana" w:cs="Tahoma"/>
                <w:color w:val="000000"/>
                <w:sz w:val="20"/>
                <w:szCs w:val="20"/>
                <w:lang w:eastAsia="ru-RU"/>
              </w:rPr>
              <w:br/>
              <w:t>220402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Роботы и робототехнические системы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210300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Роботы робототехнические системы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260500 </w:t>
            </w:r>
            <w:r w:rsidRPr="00E17B04">
              <w:rPr>
                <w:rFonts w:ascii="Verdana" w:hAnsi="Verdana" w:cs="Tahoma"/>
                <w:color w:val="000000"/>
                <w:sz w:val="20"/>
                <w:szCs w:val="20"/>
                <w:lang w:eastAsia="ru-RU"/>
              </w:rPr>
              <w:br/>
              <w:t>260500 </w:t>
            </w:r>
            <w:r w:rsidRPr="00E17B04">
              <w:rPr>
                <w:rFonts w:ascii="Verdana" w:hAnsi="Verdana" w:cs="Tahoma"/>
                <w:color w:val="000000"/>
                <w:sz w:val="20"/>
                <w:szCs w:val="20"/>
                <w:lang w:eastAsia="ru-RU"/>
              </w:rPr>
              <w:br/>
              <w:t>250203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Садово-парковое и ландшафтное строительство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1205 </w:t>
            </w:r>
            <w:r w:rsidRPr="00E17B04">
              <w:rPr>
                <w:rFonts w:ascii="Verdana" w:hAnsi="Verdana" w:cs="Tahoma"/>
                <w:color w:val="000000"/>
                <w:sz w:val="20"/>
                <w:szCs w:val="20"/>
                <w:lang w:eastAsia="ru-RU"/>
              </w:rPr>
              <w:br/>
              <w:t>1205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Сельскохозяйственное строительство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200900 </w:t>
            </w:r>
            <w:r w:rsidRPr="00E17B04">
              <w:rPr>
                <w:rFonts w:ascii="Verdana" w:hAnsi="Verdana" w:cs="Tahoma"/>
                <w:color w:val="000000"/>
                <w:sz w:val="20"/>
                <w:szCs w:val="20"/>
                <w:lang w:eastAsia="ru-RU"/>
              </w:rPr>
              <w:br/>
              <w:t>200900 </w:t>
            </w:r>
            <w:r w:rsidRPr="00E17B04">
              <w:rPr>
                <w:rFonts w:ascii="Verdana" w:hAnsi="Verdana" w:cs="Tahoma"/>
                <w:color w:val="000000"/>
                <w:sz w:val="20"/>
                <w:szCs w:val="20"/>
                <w:lang w:eastAsia="ru-RU"/>
              </w:rPr>
              <w:br/>
              <w:t>210406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Сети связи и системы коммутации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23.05.05 </w:t>
            </w:r>
            <w:r w:rsidRPr="00E17B04">
              <w:rPr>
                <w:rFonts w:ascii="Verdana" w:hAnsi="Verdana" w:cs="Tahoma"/>
                <w:color w:val="000000"/>
                <w:sz w:val="20"/>
                <w:szCs w:val="20"/>
                <w:lang w:eastAsia="ru-RU"/>
              </w:rPr>
              <w:br/>
              <w:t>190901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Системы обеспечения движения поездов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0208</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Сооружение </w:t>
            </w:r>
            <w:proofErr w:type="spellStart"/>
            <w:r w:rsidRPr="00E17B04">
              <w:rPr>
                <w:rFonts w:ascii="Verdana" w:hAnsi="Verdana" w:cs="Tahoma"/>
                <w:color w:val="000000"/>
                <w:sz w:val="20"/>
                <w:szCs w:val="20"/>
                <w:lang w:eastAsia="ru-RU"/>
              </w:rPr>
              <w:t>газонефтепроводов</w:t>
            </w:r>
            <w:proofErr w:type="spellEnd"/>
            <w:r w:rsidRPr="00E17B04">
              <w:rPr>
                <w:rFonts w:ascii="Verdana" w:hAnsi="Verdana" w:cs="Tahoma"/>
                <w:color w:val="000000"/>
                <w:sz w:val="20"/>
                <w:szCs w:val="20"/>
                <w:lang w:eastAsia="ru-RU"/>
              </w:rPr>
              <w:t>, газохранилищ и нефтебаз</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11.05.02 </w:t>
            </w:r>
            <w:r w:rsidRPr="00E17B04">
              <w:rPr>
                <w:rFonts w:ascii="Verdana" w:hAnsi="Verdana" w:cs="Tahoma"/>
                <w:color w:val="000000"/>
                <w:sz w:val="20"/>
                <w:szCs w:val="20"/>
                <w:lang w:eastAsia="ru-RU"/>
              </w:rPr>
              <w:br/>
              <w:t>210602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Специальные радиотехнические системы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16.05.01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Специальные системы жизнеобеспечения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140401 </w:t>
            </w:r>
            <w:r w:rsidRPr="00E17B04">
              <w:rPr>
                <w:rFonts w:ascii="Verdana" w:hAnsi="Verdana" w:cs="Tahoma"/>
                <w:color w:val="000000"/>
                <w:sz w:val="20"/>
                <w:szCs w:val="20"/>
                <w:lang w:eastAsia="ru-RU"/>
              </w:rPr>
              <w:br/>
              <w:t>13.05.02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Специальные электромеханические системы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201200 </w:t>
            </w:r>
            <w:r w:rsidRPr="00E17B04">
              <w:rPr>
                <w:rFonts w:ascii="Verdana" w:hAnsi="Verdana" w:cs="Tahoma"/>
                <w:color w:val="000000"/>
                <w:sz w:val="20"/>
                <w:szCs w:val="20"/>
                <w:lang w:eastAsia="ru-RU"/>
              </w:rPr>
              <w:br/>
              <w:t>201200 </w:t>
            </w:r>
            <w:r w:rsidRPr="00E17B04">
              <w:rPr>
                <w:rFonts w:ascii="Verdana" w:hAnsi="Verdana" w:cs="Tahoma"/>
                <w:color w:val="000000"/>
                <w:sz w:val="20"/>
                <w:szCs w:val="20"/>
                <w:lang w:eastAsia="ru-RU"/>
              </w:rPr>
              <w:br/>
              <w:t>210402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Средства связи с подвижными объектами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0511 </w:t>
            </w:r>
            <w:r w:rsidRPr="00E17B04">
              <w:rPr>
                <w:rFonts w:ascii="Verdana" w:hAnsi="Verdana" w:cs="Tahoma"/>
                <w:color w:val="000000"/>
                <w:sz w:val="20"/>
                <w:szCs w:val="20"/>
                <w:lang w:eastAsia="ru-RU"/>
              </w:rPr>
              <w:br/>
              <w:t>0511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Строительные и дорожные машины и оборудование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1219 </w:t>
            </w:r>
            <w:r w:rsidRPr="00E17B04">
              <w:rPr>
                <w:rFonts w:ascii="Verdana" w:hAnsi="Verdana" w:cs="Tahoma"/>
                <w:color w:val="000000"/>
                <w:sz w:val="20"/>
                <w:szCs w:val="20"/>
                <w:lang w:eastAsia="ru-RU"/>
              </w:rPr>
              <w:br/>
              <w:t>550100 </w:t>
            </w:r>
            <w:r w:rsidRPr="00E17B04">
              <w:rPr>
                <w:rFonts w:ascii="Verdana" w:hAnsi="Verdana" w:cs="Tahoma"/>
                <w:color w:val="000000"/>
                <w:sz w:val="20"/>
                <w:szCs w:val="20"/>
                <w:lang w:eastAsia="ru-RU"/>
              </w:rPr>
              <w:br/>
              <w:t>550100 </w:t>
            </w:r>
            <w:r w:rsidRPr="00E17B04">
              <w:rPr>
                <w:rFonts w:ascii="Verdana" w:hAnsi="Verdana" w:cs="Tahoma"/>
                <w:color w:val="000000"/>
                <w:sz w:val="20"/>
                <w:szCs w:val="20"/>
                <w:lang w:eastAsia="ru-RU"/>
              </w:rPr>
              <w:br/>
              <w:t>653500 </w:t>
            </w:r>
            <w:r w:rsidRPr="00E17B04">
              <w:rPr>
                <w:rFonts w:ascii="Verdana" w:hAnsi="Verdana" w:cs="Tahoma"/>
                <w:color w:val="000000"/>
                <w:sz w:val="20"/>
                <w:szCs w:val="20"/>
                <w:lang w:eastAsia="ru-RU"/>
              </w:rPr>
              <w:br/>
              <w:t>270100 </w:t>
            </w:r>
            <w:r w:rsidRPr="00E17B04">
              <w:rPr>
                <w:rFonts w:ascii="Verdana" w:hAnsi="Verdana" w:cs="Tahoma"/>
                <w:color w:val="000000"/>
                <w:sz w:val="20"/>
                <w:szCs w:val="20"/>
                <w:lang w:eastAsia="ru-RU"/>
              </w:rPr>
              <w:br/>
              <w:t>270800 </w:t>
            </w:r>
            <w:r w:rsidRPr="00E17B04">
              <w:rPr>
                <w:rFonts w:ascii="Verdana" w:hAnsi="Verdana" w:cs="Tahoma"/>
                <w:color w:val="000000"/>
                <w:sz w:val="20"/>
                <w:szCs w:val="20"/>
                <w:lang w:eastAsia="ru-RU"/>
              </w:rPr>
              <w:br/>
              <w:t>08.03.01 </w:t>
            </w:r>
            <w:r w:rsidRPr="00E17B04">
              <w:rPr>
                <w:rFonts w:ascii="Verdana" w:hAnsi="Verdana" w:cs="Tahoma"/>
                <w:color w:val="000000"/>
                <w:sz w:val="20"/>
                <w:szCs w:val="20"/>
                <w:lang w:eastAsia="ru-RU"/>
              </w:rPr>
              <w:br/>
              <w:t>08.04.01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автомобильных дорог и аэродромов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аэродромов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горных предприятий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железных дорог</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23.05.06 </w:t>
            </w:r>
            <w:r w:rsidRPr="00E17B04">
              <w:rPr>
                <w:rFonts w:ascii="Verdana" w:hAnsi="Verdana" w:cs="Tahoma"/>
                <w:color w:val="000000"/>
                <w:sz w:val="20"/>
                <w:szCs w:val="20"/>
                <w:lang w:eastAsia="ru-RU"/>
              </w:rPr>
              <w:br/>
              <w:t>271501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железных дорог, мостов и транспортных тоннелей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1210 </w:t>
            </w:r>
            <w:r w:rsidRPr="00E17B04">
              <w:rPr>
                <w:rFonts w:ascii="Verdana" w:hAnsi="Verdana" w:cs="Tahoma"/>
                <w:color w:val="000000"/>
                <w:sz w:val="20"/>
                <w:szCs w:val="20"/>
                <w:lang w:eastAsia="ru-RU"/>
              </w:rPr>
              <w:br/>
              <w:t>290900 </w:t>
            </w:r>
            <w:r w:rsidRPr="00E17B04">
              <w:rPr>
                <w:rFonts w:ascii="Verdana" w:hAnsi="Verdana" w:cs="Tahoma"/>
                <w:color w:val="000000"/>
                <w:sz w:val="20"/>
                <w:szCs w:val="20"/>
                <w:lang w:eastAsia="ru-RU"/>
              </w:rPr>
              <w:br/>
              <w:t>290900 </w:t>
            </w:r>
            <w:r w:rsidRPr="00E17B04">
              <w:rPr>
                <w:rFonts w:ascii="Verdana" w:hAnsi="Verdana" w:cs="Tahoma"/>
                <w:color w:val="000000"/>
                <w:sz w:val="20"/>
                <w:szCs w:val="20"/>
                <w:lang w:eastAsia="ru-RU"/>
              </w:rPr>
              <w:br/>
              <w:t>270204 </w:t>
            </w:r>
            <w:r w:rsidRPr="00E17B04">
              <w:rPr>
                <w:rFonts w:ascii="Verdana" w:hAnsi="Verdana" w:cs="Tahoma"/>
                <w:color w:val="000000"/>
                <w:sz w:val="20"/>
                <w:szCs w:val="20"/>
                <w:lang w:eastAsia="ru-RU"/>
              </w:rPr>
              <w:br/>
              <w:t>29.09</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железных дорог, путь и путевое хозяйство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подземных сооружений и шахт</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198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тепловых и атомных электростанций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08.05.01 </w:t>
            </w:r>
            <w:r w:rsidRPr="00E17B04">
              <w:rPr>
                <w:rFonts w:ascii="Verdana" w:hAnsi="Verdana" w:cs="Tahoma"/>
                <w:color w:val="000000"/>
                <w:sz w:val="20"/>
                <w:szCs w:val="20"/>
                <w:lang w:eastAsia="ru-RU"/>
              </w:rPr>
              <w:br/>
              <w:t>271101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уникальных зданий и сооружений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08.05.02 </w:t>
            </w:r>
            <w:r w:rsidRPr="00E17B04">
              <w:rPr>
                <w:rFonts w:ascii="Verdana" w:hAnsi="Verdana" w:cs="Tahoma"/>
                <w:color w:val="000000"/>
                <w:sz w:val="20"/>
                <w:szCs w:val="20"/>
                <w:lang w:eastAsia="ru-RU"/>
              </w:rPr>
              <w:br/>
              <w:t>271502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Строительство, эксплуатация, восстановление и техническое прикрытие автомобильных дорог, мостов и тоннелей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Телеграфная и телефонная аппаратура и связь</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Телеграфная и телефонная связь</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550400 </w:t>
            </w:r>
            <w:r w:rsidRPr="00E17B04">
              <w:rPr>
                <w:rFonts w:ascii="Verdana" w:hAnsi="Verdana" w:cs="Tahoma"/>
                <w:color w:val="000000"/>
                <w:sz w:val="20"/>
                <w:szCs w:val="20"/>
                <w:lang w:eastAsia="ru-RU"/>
              </w:rPr>
              <w:br/>
              <w:t>550400 </w:t>
            </w:r>
            <w:r w:rsidRPr="00E17B04">
              <w:rPr>
                <w:rFonts w:ascii="Verdana" w:hAnsi="Verdana" w:cs="Tahoma"/>
                <w:color w:val="000000"/>
                <w:sz w:val="20"/>
                <w:szCs w:val="20"/>
                <w:lang w:eastAsia="ru-RU"/>
              </w:rPr>
              <w:br/>
              <w:t>654400 </w:t>
            </w:r>
            <w:r w:rsidRPr="00E17B04">
              <w:rPr>
                <w:rFonts w:ascii="Verdana" w:hAnsi="Verdana" w:cs="Tahoma"/>
                <w:color w:val="000000"/>
                <w:sz w:val="20"/>
                <w:szCs w:val="20"/>
                <w:lang w:eastAsia="ru-RU"/>
              </w:rPr>
              <w:br/>
              <w:t>210400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Телекоммуникации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140107 </w:t>
            </w:r>
            <w:r w:rsidRPr="00E17B04">
              <w:rPr>
                <w:rFonts w:ascii="Verdana" w:hAnsi="Verdana" w:cs="Tahoma"/>
                <w:color w:val="000000"/>
                <w:sz w:val="20"/>
                <w:szCs w:val="20"/>
                <w:lang w:eastAsia="ru-RU"/>
              </w:rPr>
              <w:br/>
              <w:t>13.05.01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Тепло- и </w:t>
            </w:r>
            <w:proofErr w:type="spellStart"/>
            <w:r w:rsidRPr="00E17B04">
              <w:rPr>
                <w:rFonts w:ascii="Verdana" w:hAnsi="Verdana" w:cs="Tahoma"/>
                <w:color w:val="000000"/>
                <w:sz w:val="20"/>
                <w:szCs w:val="20"/>
                <w:lang w:eastAsia="ru-RU"/>
              </w:rPr>
              <w:t>электрообеспечение</w:t>
            </w:r>
            <w:proofErr w:type="spellEnd"/>
            <w:r w:rsidRPr="00E17B04">
              <w:rPr>
                <w:rFonts w:ascii="Verdana" w:hAnsi="Verdana" w:cs="Tahoma"/>
                <w:color w:val="000000"/>
                <w:sz w:val="20"/>
                <w:szCs w:val="20"/>
                <w:lang w:eastAsia="ru-RU"/>
              </w:rPr>
              <w:t xml:space="preserve"> специальных технических систем и объектов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0305 </w:t>
            </w:r>
            <w:r w:rsidRPr="00E17B04">
              <w:rPr>
                <w:rFonts w:ascii="Verdana" w:hAnsi="Verdana" w:cs="Tahoma"/>
                <w:color w:val="000000"/>
                <w:sz w:val="20"/>
                <w:szCs w:val="20"/>
                <w:lang w:eastAsia="ru-RU"/>
              </w:rPr>
              <w:br/>
              <w:t>100500 </w:t>
            </w:r>
            <w:r w:rsidRPr="00E17B04">
              <w:rPr>
                <w:rFonts w:ascii="Verdana" w:hAnsi="Verdana" w:cs="Tahoma"/>
                <w:color w:val="000000"/>
                <w:sz w:val="20"/>
                <w:szCs w:val="20"/>
                <w:lang w:eastAsia="ru-RU"/>
              </w:rPr>
              <w:br/>
              <w:t>100500 </w:t>
            </w:r>
            <w:r w:rsidRPr="00E17B04">
              <w:rPr>
                <w:rFonts w:ascii="Verdana" w:hAnsi="Verdana" w:cs="Tahoma"/>
                <w:color w:val="000000"/>
                <w:sz w:val="20"/>
                <w:szCs w:val="20"/>
                <w:lang w:eastAsia="ru-RU"/>
              </w:rPr>
              <w:br/>
              <w:t>140101 </w:t>
            </w:r>
            <w:r w:rsidRPr="00E17B04">
              <w:rPr>
                <w:rFonts w:ascii="Verdana" w:hAnsi="Verdana" w:cs="Tahoma"/>
                <w:color w:val="000000"/>
                <w:sz w:val="20"/>
                <w:szCs w:val="20"/>
                <w:lang w:eastAsia="ru-RU"/>
              </w:rPr>
              <w:br/>
              <w:t>10.05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Тепловые электрические станции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1208 </w:t>
            </w:r>
            <w:r w:rsidRPr="00E17B04">
              <w:rPr>
                <w:rFonts w:ascii="Verdana" w:hAnsi="Verdana" w:cs="Tahoma"/>
                <w:color w:val="000000"/>
                <w:sz w:val="20"/>
                <w:szCs w:val="20"/>
                <w:lang w:eastAsia="ru-RU"/>
              </w:rPr>
              <w:br/>
              <w:t>290700 </w:t>
            </w:r>
            <w:r w:rsidRPr="00E17B04">
              <w:rPr>
                <w:rFonts w:ascii="Verdana" w:hAnsi="Verdana" w:cs="Tahoma"/>
                <w:color w:val="000000"/>
                <w:sz w:val="20"/>
                <w:szCs w:val="20"/>
                <w:lang w:eastAsia="ru-RU"/>
              </w:rPr>
              <w:br/>
              <w:t>290700 </w:t>
            </w:r>
            <w:r w:rsidRPr="00E17B04">
              <w:rPr>
                <w:rFonts w:ascii="Verdana" w:hAnsi="Verdana" w:cs="Tahoma"/>
                <w:color w:val="000000"/>
                <w:sz w:val="20"/>
                <w:szCs w:val="20"/>
                <w:lang w:eastAsia="ru-RU"/>
              </w:rPr>
              <w:br/>
              <w:t>270109 </w:t>
            </w:r>
            <w:r w:rsidRPr="00E17B04">
              <w:rPr>
                <w:rFonts w:ascii="Verdana" w:hAnsi="Verdana" w:cs="Tahoma"/>
                <w:color w:val="000000"/>
                <w:sz w:val="20"/>
                <w:szCs w:val="20"/>
                <w:lang w:eastAsia="ru-RU"/>
              </w:rPr>
              <w:br/>
              <w:t>29.07 </w:t>
            </w:r>
            <w:r w:rsidRPr="00E17B04">
              <w:rPr>
                <w:rFonts w:ascii="Verdana" w:hAnsi="Verdana" w:cs="Tahoma"/>
                <w:color w:val="000000"/>
                <w:sz w:val="20"/>
                <w:szCs w:val="20"/>
                <w:lang w:eastAsia="ru-RU"/>
              </w:rPr>
              <w:br/>
              <w:t>1208</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Теплогазоснабжение и вентиляция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0403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Теплотехника и автоматизация металлургических печей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0309 </w:t>
            </w:r>
            <w:r w:rsidRPr="00E17B04">
              <w:rPr>
                <w:rFonts w:ascii="Verdana" w:hAnsi="Verdana" w:cs="Tahoma"/>
                <w:color w:val="000000"/>
                <w:sz w:val="20"/>
                <w:szCs w:val="20"/>
                <w:lang w:eastAsia="ru-RU"/>
              </w:rPr>
              <w:br/>
              <w:t>070700 </w:t>
            </w:r>
            <w:r w:rsidRPr="00E17B04">
              <w:rPr>
                <w:rFonts w:ascii="Verdana" w:hAnsi="Verdana" w:cs="Tahoma"/>
                <w:color w:val="000000"/>
                <w:sz w:val="20"/>
                <w:szCs w:val="20"/>
                <w:lang w:eastAsia="ru-RU"/>
              </w:rPr>
              <w:br/>
              <w:t>070700 </w:t>
            </w:r>
            <w:r w:rsidRPr="00E17B04">
              <w:rPr>
                <w:rFonts w:ascii="Verdana" w:hAnsi="Verdana" w:cs="Tahoma"/>
                <w:color w:val="000000"/>
                <w:sz w:val="20"/>
                <w:szCs w:val="20"/>
                <w:lang w:eastAsia="ru-RU"/>
              </w:rPr>
              <w:br/>
              <w:t>140402 </w:t>
            </w:r>
            <w:r w:rsidRPr="00E17B04">
              <w:rPr>
                <w:rFonts w:ascii="Verdana" w:hAnsi="Verdana" w:cs="Tahoma"/>
                <w:color w:val="000000"/>
                <w:sz w:val="20"/>
                <w:szCs w:val="20"/>
                <w:lang w:eastAsia="ru-RU"/>
              </w:rPr>
              <w:br/>
              <w:t>10.09 </w:t>
            </w:r>
            <w:r w:rsidRPr="00E17B04">
              <w:rPr>
                <w:rFonts w:ascii="Verdana" w:hAnsi="Verdana" w:cs="Tahoma"/>
                <w:color w:val="000000"/>
                <w:sz w:val="20"/>
                <w:szCs w:val="20"/>
                <w:lang w:eastAsia="ru-RU"/>
              </w:rPr>
              <w:br/>
              <w:t>0309</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Теплофизика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209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110300 </w:t>
            </w:r>
            <w:r w:rsidRPr="00E17B04">
              <w:rPr>
                <w:rFonts w:ascii="Verdana" w:hAnsi="Verdana" w:cs="Tahoma"/>
                <w:color w:val="000000"/>
                <w:sz w:val="20"/>
                <w:szCs w:val="20"/>
                <w:lang w:eastAsia="ru-RU"/>
              </w:rPr>
              <w:br/>
              <w:t>110300 </w:t>
            </w:r>
            <w:r w:rsidRPr="00E17B04">
              <w:rPr>
                <w:rFonts w:ascii="Verdana" w:hAnsi="Verdana" w:cs="Tahoma"/>
                <w:color w:val="000000"/>
                <w:sz w:val="20"/>
                <w:szCs w:val="20"/>
                <w:lang w:eastAsia="ru-RU"/>
              </w:rPr>
              <w:br/>
              <w:t>150103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Теплофизика, автоматизация и экология промышленных печей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11.03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Теплофизика, автоматизация и экология тепловых агрегатов в металлургии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550900 </w:t>
            </w:r>
            <w:r w:rsidRPr="00E17B04">
              <w:rPr>
                <w:rFonts w:ascii="Verdana" w:hAnsi="Verdana" w:cs="Tahoma"/>
                <w:color w:val="000000"/>
                <w:sz w:val="20"/>
                <w:szCs w:val="20"/>
                <w:lang w:eastAsia="ru-RU"/>
              </w:rPr>
              <w:br/>
              <w:t>550900 </w:t>
            </w:r>
            <w:r w:rsidRPr="00E17B04">
              <w:rPr>
                <w:rFonts w:ascii="Verdana" w:hAnsi="Verdana" w:cs="Tahoma"/>
                <w:color w:val="000000"/>
                <w:sz w:val="20"/>
                <w:szCs w:val="20"/>
                <w:lang w:eastAsia="ru-RU"/>
              </w:rPr>
              <w:br/>
              <w:t>650800 </w:t>
            </w:r>
            <w:r w:rsidRPr="00E17B04">
              <w:rPr>
                <w:rFonts w:ascii="Verdana" w:hAnsi="Verdana" w:cs="Tahoma"/>
                <w:color w:val="000000"/>
                <w:sz w:val="20"/>
                <w:szCs w:val="20"/>
                <w:lang w:eastAsia="ru-RU"/>
              </w:rPr>
              <w:br/>
              <w:t>140100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Теплоэнергетика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140100 </w:t>
            </w:r>
            <w:r w:rsidRPr="00E17B04">
              <w:rPr>
                <w:rFonts w:ascii="Verdana" w:hAnsi="Verdana" w:cs="Tahoma"/>
                <w:color w:val="000000"/>
                <w:sz w:val="20"/>
                <w:szCs w:val="20"/>
                <w:lang w:eastAsia="ru-RU"/>
              </w:rPr>
              <w:br/>
              <w:t>13.03.01 </w:t>
            </w:r>
            <w:r w:rsidRPr="00E17B04">
              <w:rPr>
                <w:rFonts w:ascii="Verdana" w:hAnsi="Verdana" w:cs="Tahoma"/>
                <w:color w:val="000000"/>
                <w:sz w:val="20"/>
                <w:szCs w:val="20"/>
                <w:lang w:eastAsia="ru-RU"/>
              </w:rPr>
              <w:br/>
              <w:t>13.04.01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Теплоэнергетика и теплотехника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Теплоэнергетические установки электростанций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214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08.06.01 </w:t>
            </w:r>
            <w:r w:rsidRPr="00E17B04">
              <w:rPr>
                <w:rFonts w:ascii="Verdana" w:hAnsi="Verdana" w:cs="Tahoma"/>
                <w:color w:val="000000"/>
                <w:sz w:val="20"/>
                <w:szCs w:val="20"/>
                <w:lang w:eastAsia="ru-RU"/>
              </w:rPr>
              <w:br/>
              <w:t>08.07.01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Техника и технологии строительства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070200 </w:t>
            </w:r>
            <w:r w:rsidRPr="00E17B04">
              <w:rPr>
                <w:rFonts w:ascii="Verdana" w:hAnsi="Verdana" w:cs="Tahoma"/>
                <w:color w:val="000000"/>
                <w:sz w:val="20"/>
                <w:szCs w:val="20"/>
                <w:lang w:eastAsia="ru-RU"/>
              </w:rPr>
              <w:br/>
              <w:t>070200 </w:t>
            </w:r>
            <w:r w:rsidRPr="00E17B04">
              <w:rPr>
                <w:rFonts w:ascii="Verdana" w:hAnsi="Verdana" w:cs="Tahoma"/>
                <w:color w:val="000000"/>
                <w:sz w:val="20"/>
                <w:szCs w:val="20"/>
                <w:lang w:eastAsia="ru-RU"/>
              </w:rPr>
              <w:br/>
              <w:t>140401 </w:t>
            </w:r>
            <w:r w:rsidRPr="00E17B04">
              <w:rPr>
                <w:rFonts w:ascii="Verdana" w:hAnsi="Verdana" w:cs="Tahoma"/>
                <w:color w:val="000000"/>
                <w:sz w:val="20"/>
                <w:szCs w:val="20"/>
                <w:lang w:eastAsia="ru-RU"/>
              </w:rPr>
              <w:br/>
              <w:t>16.03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Техника и физика низких температур</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0108</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Техника разведки месторождений полезных ископаемых</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553100 </w:t>
            </w:r>
            <w:r w:rsidRPr="00E17B04">
              <w:rPr>
                <w:rFonts w:ascii="Verdana" w:hAnsi="Verdana" w:cs="Tahoma"/>
                <w:color w:val="000000"/>
                <w:sz w:val="20"/>
                <w:szCs w:val="20"/>
                <w:lang w:eastAsia="ru-RU"/>
              </w:rPr>
              <w:br/>
              <w:t>553100 </w:t>
            </w:r>
            <w:r w:rsidRPr="00E17B04">
              <w:rPr>
                <w:rFonts w:ascii="Verdana" w:hAnsi="Verdana" w:cs="Tahoma"/>
                <w:color w:val="000000"/>
                <w:sz w:val="20"/>
                <w:szCs w:val="20"/>
                <w:lang w:eastAsia="ru-RU"/>
              </w:rPr>
              <w:br/>
              <w:t>651100 </w:t>
            </w:r>
            <w:r w:rsidRPr="00E17B04">
              <w:rPr>
                <w:rFonts w:ascii="Verdana" w:hAnsi="Verdana" w:cs="Tahoma"/>
                <w:color w:val="000000"/>
                <w:sz w:val="20"/>
                <w:szCs w:val="20"/>
                <w:lang w:eastAsia="ru-RU"/>
              </w:rPr>
              <w:br/>
              <w:t>140400 </w:t>
            </w:r>
            <w:r w:rsidRPr="00E17B04">
              <w:rPr>
                <w:rFonts w:ascii="Verdana" w:hAnsi="Verdana" w:cs="Tahoma"/>
                <w:color w:val="000000"/>
                <w:sz w:val="20"/>
                <w:szCs w:val="20"/>
                <w:lang w:eastAsia="ru-RU"/>
              </w:rPr>
              <w:br/>
              <w:t>223200 </w:t>
            </w:r>
            <w:r w:rsidRPr="00E17B04">
              <w:rPr>
                <w:rFonts w:ascii="Verdana" w:hAnsi="Verdana" w:cs="Tahoma"/>
                <w:color w:val="000000"/>
                <w:sz w:val="20"/>
                <w:szCs w:val="20"/>
                <w:lang w:eastAsia="ru-RU"/>
              </w:rPr>
              <w:br/>
              <w:t>16.03.01 </w:t>
            </w:r>
            <w:r w:rsidRPr="00E17B04">
              <w:rPr>
                <w:rFonts w:ascii="Verdana" w:hAnsi="Verdana" w:cs="Tahoma"/>
                <w:color w:val="000000"/>
                <w:sz w:val="20"/>
                <w:szCs w:val="20"/>
                <w:lang w:eastAsia="ru-RU"/>
              </w:rPr>
              <w:br/>
              <w:t>16.04.01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Техническая физика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1218</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Техническая эксплуатация зданий, оборудования и автоматических систем</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150106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Технологии веществ и материалов в вооружении и военной технике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650200 </w:t>
            </w:r>
            <w:r w:rsidRPr="00E17B04">
              <w:rPr>
                <w:rFonts w:ascii="Verdana" w:hAnsi="Verdana" w:cs="Tahoma"/>
                <w:color w:val="000000"/>
                <w:sz w:val="20"/>
                <w:szCs w:val="20"/>
                <w:lang w:eastAsia="ru-RU"/>
              </w:rPr>
              <w:br/>
              <w:t>130200 </w:t>
            </w:r>
            <w:r w:rsidRPr="00E17B04">
              <w:rPr>
                <w:rFonts w:ascii="Verdana" w:hAnsi="Verdana" w:cs="Tahoma"/>
                <w:color w:val="000000"/>
                <w:sz w:val="20"/>
                <w:szCs w:val="20"/>
                <w:lang w:eastAsia="ru-RU"/>
              </w:rPr>
              <w:br/>
              <w:t>21.05.03 </w:t>
            </w:r>
            <w:r w:rsidRPr="00E17B04">
              <w:rPr>
                <w:rFonts w:ascii="Verdana" w:hAnsi="Verdana" w:cs="Tahoma"/>
                <w:color w:val="000000"/>
                <w:sz w:val="20"/>
                <w:szCs w:val="20"/>
                <w:lang w:eastAsia="ru-RU"/>
              </w:rPr>
              <w:br/>
              <w:t>130102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Технологии геологической разведки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551800 </w:t>
            </w:r>
            <w:r w:rsidRPr="00E17B04">
              <w:rPr>
                <w:rFonts w:ascii="Verdana" w:hAnsi="Verdana" w:cs="Tahoma"/>
                <w:color w:val="000000"/>
                <w:sz w:val="20"/>
                <w:szCs w:val="20"/>
                <w:lang w:eastAsia="ru-RU"/>
              </w:rPr>
              <w:br/>
              <w:t>651600 </w:t>
            </w:r>
            <w:r w:rsidRPr="00E17B04">
              <w:rPr>
                <w:rFonts w:ascii="Verdana" w:hAnsi="Verdana" w:cs="Tahoma"/>
                <w:color w:val="000000"/>
                <w:sz w:val="20"/>
                <w:szCs w:val="20"/>
                <w:lang w:eastAsia="ru-RU"/>
              </w:rPr>
              <w:br/>
              <w:t>150400 </w:t>
            </w:r>
            <w:r w:rsidRPr="00E17B04">
              <w:rPr>
                <w:rFonts w:ascii="Verdana" w:hAnsi="Verdana" w:cs="Tahoma"/>
                <w:color w:val="000000"/>
                <w:sz w:val="20"/>
                <w:szCs w:val="20"/>
                <w:lang w:eastAsia="ru-RU"/>
              </w:rPr>
              <w:br/>
              <w:t>151000 </w:t>
            </w:r>
            <w:r w:rsidRPr="00E17B04">
              <w:rPr>
                <w:rFonts w:ascii="Verdana" w:hAnsi="Verdana" w:cs="Tahoma"/>
                <w:color w:val="000000"/>
                <w:sz w:val="20"/>
                <w:szCs w:val="20"/>
                <w:lang w:eastAsia="ru-RU"/>
              </w:rPr>
              <w:br/>
              <w:t>15.03.02 </w:t>
            </w:r>
            <w:r w:rsidRPr="00E17B04">
              <w:rPr>
                <w:rFonts w:ascii="Verdana" w:hAnsi="Verdana" w:cs="Tahoma"/>
                <w:color w:val="000000"/>
                <w:sz w:val="20"/>
                <w:szCs w:val="20"/>
                <w:lang w:eastAsia="ru-RU"/>
              </w:rPr>
              <w:br/>
              <w:t>15.04.02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Технологические машины и оборудование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0209</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и комплексная механизация открытой разработки месторождений полезных ископаемых</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и комплексная механизация подземной разработки месторождений полезных ископаемых</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0205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и комплексная механизация разработки нефтяных и газовых месторождений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0108 </w:t>
            </w:r>
            <w:r w:rsidRPr="00E17B04">
              <w:rPr>
                <w:rFonts w:ascii="Verdana" w:hAnsi="Verdana" w:cs="Tahoma"/>
                <w:color w:val="000000"/>
                <w:sz w:val="20"/>
                <w:szCs w:val="20"/>
                <w:lang w:eastAsia="ru-RU"/>
              </w:rPr>
              <w:br/>
              <w:t>080700 </w:t>
            </w:r>
            <w:r w:rsidRPr="00E17B04">
              <w:rPr>
                <w:rFonts w:ascii="Verdana" w:hAnsi="Verdana" w:cs="Tahoma"/>
                <w:color w:val="000000"/>
                <w:sz w:val="20"/>
                <w:szCs w:val="20"/>
                <w:lang w:eastAsia="ru-RU"/>
              </w:rPr>
              <w:br/>
              <w:t>080700 </w:t>
            </w:r>
            <w:r w:rsidRPr="00E17B04">
              <w:rPr>
                <w:rFonts w:ascii="Verdana" w:hAnsi="Verdana" w:cs="Tahoma"/>
                <w:color w:val="000000"/>
                <w:sz w:val="20"/>
                <w:szCs w:val="20"/>
                <w:lang w:eastAsia="ru-RU"/>
              </w:rPr>
              <w:br/>
              <w:t>130203 </w:t>
            </w:r>
            <w:r w:rsidRPr="00E17B04">
              <w:rPr>
                <w:rFonts w:ascii="Verdana" w:hAnsi="Verdana" w:cs="Tahoma"/>
                <w:color w:val="000000"/>
                <w:sz w:val="20"/>
                <w:szCs w:val="20"/>
                <w:lang w:eastAsia="ru-RU"/>
              </w:rPr>
              <w:br/>
              <w:t>08.06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и техника разведки месторождений полезных ископаемых</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120100 </w:t>
            </w:r>
            <w:r w:rsidRPr="00E17B04">
              <w:rPr>
                <w:rFonts w:ascii="Verdana" w:hAnsi="Verdana" w:cs="Tahoma"/>
                <w:color w:val="000000"/>
                <w:sz w:val="20"/>
                <w:szCs w:val="20"/>
                <w:lang w:eastAsia="ru-RU"/>
              </w:rPr>
              <w:br/>
              <w:t>120100 </w:t>
            </w:r>
            <w:r w:rsidRPr="00E17B04">
              <w:rPr>
                <w:rFonts w:ascii="Verdana" w:hAnsi="Verdana" w:cs="Tahoma"/>
                <w:color w:val="000000"/>
                <w:sz w:val="20"/>
                <w:szCs w:val="20"/>
                <w:lang w:eastAsia="ru-RU"/>
              </w:rPr>
              <w:br/>
              <w:t>151001 </w:t>
            </w:r>
            <w:r w:rsidRPr="00E17B04">
              <w:rPr>
                <w:rFonts w:ascii="Verdana" w:hAnsi="Verdana" w:cs="Tahoma"/>
                <w:color w:val="000000"/>
                <w:sz w:val="20"/>
                <w:szCs w:val="20"/>
                <w:lang w:eastAsia="ru-RU"/>
              </w:rPr>
              <w:br/>
              <w:t>12.01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машиностроения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Технология машиностроения, металлорежущие станки и инструменты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228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552900 </w:t>
            </w:r>
            <w:r w:rsidRPr="00E17B04">
              <w:rPr>
                <w:rFonts w:ascii="Verdana" w:hAnsi="Verdana" w:cs="Tahoma"/>
                <w:color w:val="000000"/>
                <w:sz w:val="20"/>
                <w:szCs w:val="20"/>
                <w:lang w:eastAsia="ru-RU"/>
              </w:rPr>
              <w:br/>
              <w:t>552900 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150900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Технология, оборудование и автоматизация машиностроительных производств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229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653600 </w:t>
            </w:r>
            <w:r w:rsidRPr="00E17B04">
              <w:rPr>
                <w:rFonts w:ascii="Verdana" w:hAnsi="Verdana" w:cs="Tahoma"/>
                <w:color w:val="000000"/>
                <w:sz w:val="20"/>
                <w:szCs w:val="20"/>
                <w:lang w:eastAsia="ru-RU"/>
              </w:rPr>
              <w:br/>
              <w:t>270200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Транспортное строительство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0521 </w:t>
            </w:r>
            <w:r w:rsidRPr="00E17B04">
              <w:rPr>
                <w:rFonts w:ascii="Verdana" w:hAnsi="Verdana" w:cs="Tahoma"/>
                <w:color w:val="000000"/>
                <w:sz w:val="20"/>
                <w:szCs w:val="20"/>
                <w:lang w:eastAsia="ru-RU"/>
              </w:rPr>
              <w:br/>
              <w:t>0521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Турбиностроение</w:t>
            </w:r>
            <w:proofErr w:type="spellEnd"/>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101400 </w:t>
            </w:r>
            <w:r w:rsidRPr="00E17B04">
              <w:rPr>
                <w:rFonts w:ascii="Verdana" w:hAnsi="Verdana" w:cs="Tahoma"/>
                <w:color w:val="000000"/>
                <w:sz w:val="20"/>
                <w:szCs w:val="20"/>
                <w:lang w:eastAsia="ru-RU"/>
              </w:rPr>
              <w:br/>
              <w:t>16.02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Турбостроение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071700 </w:t>
            </w:r>
            <w:r w:rsidRPr="00E17B04">
              <w:rPr>
                <w:rFonts w:ascii="Verdana" w:hAnsi="Verdana" w:cs="Tahoma"/>
                <w:color w:val="000000"/>
                <w:sz w:val="20"/>
                <w:szCs w:val="20"/>
                <w:lang w:eastAsia="ru-RU"/>
              </w:rPr>
              <w:br/>
              <w:t>071700 </w:t>
            </w:r>
            <w:r w:rsidRPr="00E17B04">
              <w:rPr>
                <w:rFonts w:ascii="Verdana" w:hAnsi="Verdana" w:cs="Tahoma"/>
                <w:color w:val="000000"/>
                <w:sz w:val="20"/>
                <w:szCs w:val="20"/>
                <w:lang w:eastAsia="ru-RU"/>
              </w:rPr>
              <w:br/>
              <w:t>210401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Физика и техника оптической связи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16.06.01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Физико-технические науки и технологии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240100 </w:t>
            </w:r>
            <w:r w:rsidRPr="00E17B04">
              <w:rPr>
                <w:rFonts w:ascii="Verdana" w:hAnsi="Verdana" w:cs="Tahoma"/>
                <w:color w:val="000000"/>
                <w:sz w:val="20"/>
                <w:szCs w:val="20"/>
                <w:lang w:eastAsia="ru-RU"/>
              </w:rPr>
              <w:br/>
              <w:t>18.03.01 </w:t>
            </w:r>
            <w:r w:rsidRPr="00E17B04">
              <w:rPr>
                <w:rFonts w:ascii="Verdana" w:hAnsi="Verdana" w:cs="Tahoma"/>
                <w:color w:val="000000"/>
                <w:sz w:val="20"/>
                <w:szCs w:val="20"/>
                <w:lang w:eastAsia="ru-RU"/>
              </w:rPr>
              <w:br/>
              <w:t>18.04.01 </w:t>
            </w:r>
            <w:r w:rsidRPr="00E17B04">
              <w:rPr>
                <w:rFonts w:ascii="Verdana" w:hAnsi="Verdana" w:cs="Tahoma"/>
                <w:color w:val="000000"/>
                <w:sz w:val="20"/>
                <w:szCs w:val="20"/>
                <w:lang w:eastAsia="ru-RU"/>
              </w:rPr>
              <w:br/>
              <w:t>18.06.017</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550800 </w:t>
            </w:r>
            <w:r w:rsidRPr="00E17B04">
              <w:rPr>
                <w:rFonts w:ascii="Verdana" w:hAnsi="Verdana" w:cs="Tahoma"/>
                <w:color w:val="000000"/>
                <w:sz w:val="20"/>
                <w:szCs w:val="20"/>
                <w:lang w:eastAsia="ru-RU"/>
              </w:rPr>
              <w:br/>
              <w:t>550800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 и биотехнология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250400 </w:t>
            </w:r>
            <w:r w:rsidRPr="00E17B04">
              <w:rPr>
                <w:rFonts w:ascii="Verdana" w:hAnsi="Verdana" w:cs="Tahoma"/>
                <w:color w:val="000000"/>
                <w:sz w:val="20"/>
                <w:szCs w:val="20"/>
                <w:lang w:eastAsia="ru-RU"/>
              </w:rPr>
              <w:br/>
              <w:t>250400 </w:t>
            </w:r>
            <w:r w:rsidRPr="00E17B04">
              <w:rPr>
                <w:rFonts w:ascii="Verdana" w:hAnsi="Verdana" w:cs="Tahoma"/>
                <w:color w:val="000000"/>
                <w:sz w:val="20"/>
                <w:szCs w:val="20"/>
                <w:lang w:eastAsia="ru-RU"/>
              </w:rPr>
              <w:br/>
              <w:t>240403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 природных энергоносителей и углеродных материалов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 твердого топлива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0802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 топлива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239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Химическая технология топлива и углеродных материалов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101700 </w:t>
            </w:r>
            <w:r w:rsidRPr="00E17B04">
              <w:rPr>
                <w:rFonts w:ascii="Verdana" w:hAnsi="Verdana" w:cs="Tahoma"/>
                <w:color w:val="000000"/>
                <w:sz w:val="20"/>
                <w:szCs w:val="20"/>
                <w:lang w:eastAsia="ru-RU"/>
              </w:rPr>
              <w:br/>
              <w:t>140504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Холодильная, криогенная техника и кондиционирование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141200 </w:t>
            </w:r>
            <w:r w:rsidRPr="00E17B04">
              <w:rPr>
                <w:rFonts w:ascii="Verdana" w:hAnsi="Verdana" w:cs="Tahoma"/>
                <w:color w:val="000000"/>
                <w:sz w:val="20"/>
                <w:szCs w:val="20"/>
                <w:lang w:eastAsia="ru-RU"/>
              </w:rPr>
              <w:br/>
              <w:t>16.03.03 </w:t>
            </w:r>
            <w:r w:rsidRPr="00E17B04">
              <w:rPr>
                <w:rFonts w:ascii="Verdana" w:hAnsi="Verdana" w:cs="Tahoma"/>
                <w:color w:val="000000"/>
                <w:sz w:val="20"/>
                <w:szCs w:val="20"/>
                <w:lang w:eastAsia="ru-RU"/>
              </w:rPr>
              <w:br/>
              <w:t>16.04.03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Холодильная, криогенная техника и системы жизнеобеспечения</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0529 </w:t>
            </w:r>
            <w:r w:rsidRPr="00E17B04">
              <w:rPr>
                <w:rFonts w:ascii="Verdana" w:hAnsi="Verdana" w:cs="Tahoma"/>
                <w:color w:val="000000"/>
                <w:sz w:val="20"/>
                <w:szCs w:val="20"/>
                <w:lang w:eastAsia="ru-RU"/>
              </w:rPr>
              <w:br/>
              <w:t>0529</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Холодильные и компрессорные машины и установки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Художественное проектирование архитектурных городских, сельских и парковых ансамблей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090400 </w:t>
            </w:r>
            <w:r w:rsidRPr="00E17B04">
              <w:rPr>
                <w:rFonts w:ascii="Verdana" w:hAnsi="Verdana" w:cs="Tahoma"/>
                <w:color w:val="000000"/>
                <w:sz w:val="20"/>
                <w:szCs w:val="20"/>
                <w:lang w:eastAsia="ru-RU"/>
              </w:rPr>
              <w:br/>
              <w:t>090400 </w:t>
            </w:r>
            <w:r w:rsidRPr="00E17B04">
              <w:rPr>
                <w:rFonts w:ascii="Verdana" w:hAnsi="Verdana" w:cs="Tahoma"/>
                <w:color w:val="000000"/>
                <w:sz w:val="20"/>
                <w:szCs w:val="20"/>
                <w:lang w:eastAsia="ru-RU"/>
              </w:rPr>
              <w:br/>
              <w:t>130406 </w:t>
            </w:r>
            <w:r w:rsidRPr="00E17B04">
              <w:rPr>
                <w:rFonts w:ascii="Verdana" w:hAnsi="Verdana" w:cs="Tahoma"/>
                <w:color w:val="000000"/>
                <w:sz w:val="20"/>
                <w:szCs w:val="20"/>
                <w:lang w:eastAsia="ru-RU"/>
              </w:rPr>
              <w:br/>
              <w:t>09.04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Шахтное и подземное строительство</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511100 </w:t>
            </w:r>
            <w:r w:rsidRPr="00E17B04">
              <w:rPr>
                <w:rFonts w:ascii="Verdana" w:hAnsi="Verdana" w:cs="Tahoma"/>
                <w:color w:val="000000"/>
                <w:sz w:val="20"/>
                <w:szCs w:val="20"/>
                <w:lang w:eastAsia="ru-RU"/>
              </w:rPr>
              <w:br/>
              <w:t>511100 </w:t>
            </w:r>
            <w:r w:rsidRPr="00E17B04">
              <w:rPr>
                <w:rFonts w:ascii="Verdana" w:hAnsi="Verdana" w:cs="Tahoma"/>
                <w:color w:val="000000"/>
                <w:sz w:val="20"/>
                <w:szCs w:val="20"/>
                <w:lang w:eastAsia="ru-RU"/>
              </w:rPr>
              <w:br/>
              <w:t>020800 </w:t>
            </w:r>
            <w:r w:rsidRPr="00E17B04">
              <w:rPr>
                <w:rFonts w:ascii="Verdana" w:hAnsi="Verdana" w:cs="Tahoma"/>
                <w:color w:val="000000"/>
                <w:sz w:val="20"/>
                <w:szCs w:val="20"/>
                <w:lang w:eastAsia="ru-RU"/>
              </w:rPr>
              <w:br/>
              <w:t>022000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Экология и природопользование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1721 </w:t>
            </w:r>
            <w:r w:rsidRPr="00E17B04">
              <w:rPr>
                <w:rFonts w:ascii="Verdana" w:hAnsi="Verdana" w:cs="Tahoma"/>
                <w:color w:val="000000"/>
                <w:sz w:val="20"/>
                <w:szCs w:val="20"/>
                <w:lang w:eastAsia="ru-RU"/>
              </w:rPr>
              <w:br/>
              <w:t>1721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Экономика и организация строительства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07.08</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Экономика и управление в строительстве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248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291500 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270115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Экспертиза и управление недвижимостью</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249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1604 </w:t>
            </w:r>
            <w:r w:rsidRPr="00E17B04">
              <w:rPr>
                <w:rFonts w:ascii="Verdana" w:hAnsi="Verdana" w:cs="Tahoma"/>
                <w:color w:val="000000"/>
                <w:sz w:val="20"/>
                <w:szCs w:val="20"/>
                <w:lang w:eastAsia="ru-RU"/>
              </w:rPr>
              <w:br/>
              <w:t>23.05.04 </w:t>
            </w:r>
            <w:r w:rsidRPr="00E17B04">
              <w:rPr>
                <w:rFonts w:ascii="Verdana" w:hAnsi="Verdana" w:cs="Tahoma"/>
                <w:color w:val="000000"/>
                <w:sz w:val="20"/>
                <w:szCs w:val="20"/>
                <w:lang w:eastAsia="ru-RU"/>
              </w:rPr>
              <w:br/>
              <w:t>1604 </w:t>
            </w:r>
            <w:r w:rsidRPr="00E17B04">
              <w:rPr>
                <w:rFonts w:ascii="Verdana" w:hAnsi="Verdana" w:cs="Tahoma"/>
                <w:color w:val="000000"/>
                <w:sz w:val="20"/>
                <w:szCs w:val="20"/>
                <w:lang w:eastAsia="ru-RU"/>
              </w:rPr>
              <w:br/>
              <w:t>190401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Эксплуатация железных дорог</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190600 </w:t>
            </w:r>
            <w:r w:rsidRPr="00E17B04">
              <w:rPr>
                <w:rFonts w:ascii="Verdana" w:hAnsi="Verdana" w:cs="Tahoma"/>
                <w:color w:val="000000"/>
                <w:sz w:val="20"/>
                <w:szCs w:val="20"/>
                <w:lang w:eastAsia="ru-RU"/>
              </w:rPr>
              <w:br/>
              <w:t>23.03.03 </w:t>
            </w:r>
            <w:r w:rsidRPr="00E17B04">
              <w:rPr>
                <w:rFonts w:ascii="Verdana" w:hAnsi="Verdana" w:cs="Tahoma"/>
                <w:color w:val="000000"/>
                <w:sz w:val="20"/>
                <w:szCs w:val="20"/>
                <w:lang w:eastAsia="ru-RU"/>
              </w:rPr>
              <w:br/>
              <w:t>23.04.03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Эксплуатация транспортно-технологических машин и комплексов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1602 </w:t>
            </w:r>
            <w:r w:rsidRPr="00E17B04">
              <w:rPr>
                <w:rFonts w:ascii="Verdana" w:hAnsi="Verdana" w:cs="Tahoma"/>
                <w:color w:val="000000"/>
                <w:sz w:val="20"/>
                <w:szCs w:val="20"/>
                <w:lang w:eastAsia="ru-RU"/>
              </w:rPr>
              <w:br/>
              <w:t>1602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железнодорожного транспорта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0634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и автоматизация горных работ</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311400 </w:t>
            </w:r>
            <w:r w:rsidRPr="00E17B04">
              <w:rPr>
                <w:rFonts w:ascii="Verdana" w:hAnsi="Verdana" w:cs="Tahoma"/>
                <w:color w:val="000000"/>
                <w:sz w:val="20"/>
                <w:szCs w:val="20"/>
                <w:lang w:eastAsia="ru-RU"/>
              </w:rPr>
              <w:br/>
              <w:t>311400 </w:t>
            </w:r>
            <w:r w:rsidRPr="00E17B04">
              <w:rPr>
                <w:rFonts w:ascii="Verdana" w:hAnsi="Verdana" w:cs="Tahoma"/>
                <w:color w:val="000000"/>
                <w:sz w:val="20"/>
                <w:szCs w:val="20"/>
                <w:lang w:eastAsia="ru-RU"/>
              </w:rPr>
              <w:br/>
              <w:t>110302 </w:t>
            </w:r>
            <w:r w:rsidRPr="00E17B04">
              <w:rPr>
                <w:rFonts w:ascii="Verdana" w:hAnsi="Verdana" w:cs="Tahoma"/>
                <w:color w:val="000000"/>
                <w:sz w:val="20"/>
                <w:szCs w:val="20"/>
                <w:lang w:eastAsia="ru-RU"/>
              </w:rPr>
              <w:br/>
              <w:t>31.14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и автоматизация сельского хозяйства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промышленных предприятий и установок</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1510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процессов сельскохозяйственного производства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1510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Электрификация сельского хозяйства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аппараты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180200 </w:t>
            </w:r>
            <w:r w:rsidRPr="00E17B04">
              <w:rPr>
                <w:rFonts w:ascii="Verdana" w:hAnsi="Verdana" w:cs="Tahoma"/>
                <w:color w:val="000000"/>
                <w:sz w:val="20"/>
                <w:szCs w:val="20"/>
                <w:lang w:eastAsia="ru-RU"/>
              </w:rPr>
              <w:br/>
              <w:t>180200 </w:t>
            </w:r>
            <w:r w:rsidRPr="00E17B04">
              <w:rPr>
                <w:rFonts w:ascii="Verdana" w:hAnsi="Verdana" w:cs="Tahoma"/>
                <w:color w:val="000000"/>
                <w:sz w:val="20"/>
                <w:szCs w:val="20"/>
                <w:lang w:eastAsia="ru-RU"/>
              </w:rPr>
              <w:br/>
              <w:t>140602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и электронные аппараты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259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машины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машины и аппараты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системы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0301 </w:t>
            </w:r>
            <w:r w:rsidRPr="00E17B04">
              <w:rPr>
                <w:rFonts w:ascii="Verdana" w:hAnsi="Verdana" w:cs="Tahoma"/>
                <w:color w:val="000000"/>
                <w:sz w:val="20"/>
                <w:szCs w:val="20"/>
                <w:lang w:eastAsia="ru-RU"/>
              </w:rPr>
              <w:br/>
              <w:t>100100 </w:t>
            </w:r>
            <w:r w:rsidRPr="00E17B04">
              <w:rPr>
                <w:rFonts w:ascii="Verdana" w:hAnsi="Verdana" w:cs="Tahoma"/>
                <w:color w:val="000000"/>
                <w:sz w:val="20"/>
                <w:szCs w:val="20"/>
                <w:lang w:eastAsia="ru-RU"/>
              </w:rPr>
              <w:br/>
              <w:t>100100 </w:t>
            </w:r>
            <w:r w:rsidRPr="00E17B04">
              <w:rPr>
                <w:rFonts w:ascii="Verdana" w:hAnsi="Verdana" w:cs="Tahoma"/>
                <w:color w:val="000000"/>
                <w:sz w:val="20"/>
                <w:szCs w:val="20"/>
                <w:lang w:eastAsia="ru-RU"/>
              </w:rPr>
              <w:br/>
              <w:t>140204 </w:t>
            </w:r>
            <w:r w:rsidRPr="00E17B04">
              <w:rPr>
                <w:rFonts w:ascii="Verdana" w:hAnsi="Verdana" w:cs="Tahoma"/>
                <w:color w:val="000000"/>
                <w:sz w:val="20"/>
                <w:szCs w:val="20"/>
                <w:lang w:eastAsia="ru-RU"/>
              </w:rPr>
              <w:br/>
              <w:t>10.01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станции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Электрические станции, сети и системы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180100 </w:t>
            </w:r>
            <w:r w:rsidRPr="00E17B04">
              <w:rPr>
                <w:rFonts w:ascii="Verdana" w:hAnsi="Verdana" w:cs="Tahoma"/>
                <w:color w:val="000000"/>
                <w:sz w:val="20"/>
                <w:szCs w:val="20"/>
                <w:lang w:eastAsia="ru-RU"/>
              </w:rPr>
              <w:br/>
              <w:t>180100 </w:t>
            </w:r>
            <w:r w:rsidRPr="00E17B04">
              <w:rPr>
                <w:rFonts w:ascii="Verdana" w:hAnsi="Verdana" w:cs="Tahoma"/>
                <w:color w:val="000000"/>
                <w:sz w:val="20"/>
                <w:szCs w:val="20"/>
                <w:lang w:eastAsia="ru-RU"/>
              </w:rPr>
              <w:br/>
              <w:t>140601 </w:t>
            </w:r>
            <w:r w:rsidRPr="00E17B04">
              <w:rPr>
                <w:rFonts w:ascii="Verdana" w:hAnsi="Verdana" w:cs="Tahoma"/>
                <w:color w:val="000000"/>
                <w:sz w:val="20"/>
                <w:szCs w:val="20"/>
                <w:lang w:eastAsia="ru-RU"/>
              </w:rPr>
              <w:br/>
              <w:t>18.01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Электромеханика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14.05.04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Электроника и автоматика физических установок</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550700 </w:t>
            </w:r>
            <w:r w:rsidRPr="00E17B04">
              <w:rPr>
                <w:rFonts w:ascii="Verdana" w:hAnsi="Verdana" w:cs="Tahoma"/>
                <w:color w:val="000000"/>
                <w:sz w:val="20"/>
                <w:szCs w:val="20"/>
                <w:lang w:eastAsia="ru-RU"/>
              </w:rPr>
              <w:br/>
              <w:t>550700 </w:t>
            </w:r>
            <w:r w:rsidRPr="00E17B04">
              <w:rPr>
                <w:rFonts w:ascii="Verdana" w:hAnsi="Verdana" w:cs="Tahoma"/>
                <w:color w:val="000000"/>
                <w:sz w:val="20"/>
                <w:szCs w:val="20"/>
                <w:lang w:eastAsia="ru-RU"/>
              </w:rPr>
              <w:br/>
              <w:t>654100 </w:t>
            </w:r>
            <w:r w:rsidRPr="00E17B04">
              <w:rPr>
                <w:rFonts w:ascii="Verdana" w:hAnsi="Verdana" w:cs="Tahoma"/>
                <w:color w:val="000000"/>
                <w:sz w:val="20"/>
                <w:szCs w:val="20"/>
                <w:lang w:eastAsia="ru-RU"/>
              </w:rPr>
              <w:br/>
              <w:t>210100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Электроника и микроэлектроника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210100 </w:t>
            </w:r>
            <w:r w:rsidRPr="00E17B04">
              <w:rPr>
                <w:rFonts w:ascii="Verdana" w:hAnsi="Verdana" w:cs="Tahoma"/>
                <w:color w:val="000000"/>
                <w:sz w:val="20"/>
                <w:szCs w:val="20"/>
                <w:lang w:eastAsia="ru-RU"/>
              </w:rPr>
              <w:br/>
              <w:t>11.03.04 </w:t>
            </w:r>
            <w:r w:rsidRPr="00E17B04">
              <w:rPr>
                <w:rFonts w:ascii="Verdana" w:hAnsi="Verdana" w:cs="Tahoma"/>
                <w:color w:val="000000"/>
                <w:sz w:val="20"/>
                <w:szCs w:val="20"/>
                <w:lang w:eastAsia="ru-RU"/>
              </w:rPr>
              <w:br/>
              <w:t>11.04.04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Электроника и </w:t>
            </w:r>
            <w:proofErr w:type="spellStart"/>
            <w:r w:rsidRPr="00E17B04">
              <w:rPr>
                <w:rFonts w:ascii="Verdana" w:hAnsi="Verdana" w:cs="Tahoma"/>
                <w:color w:val="000000"/>
                <w:sz w:val="20"/>
                <w:szCs w:val="20"/>
                <w:lang w:eastAsia="ru-RU"/>
              </w:rPr>
              <w:t>наноэлектроника</w:t>
            </w:r>
            <w:proofErr w:type="spellEnd"/>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268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181300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Электрооборудование и электрохозяйства предприятий, организаций </w:t>
            </w:r>
            <w:r w:rsidRPr="00E17B04">
              <w:rPr>
                <w:rFonts w:ascii="Verdana" w:hAnsi="Verdana" w:cs="Tahoma"/>
                <w:color w:val="000000"/>
                <w:sz w:val="20"/>
                <w:szCs w:val="20"/>
                <w:lang w:eastAsia="ru-RU"/>
              </w:rPr>
              <w:lastRenderedPageBreak/>
              <w:t>и учреждений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269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140610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Электрооборудование и электрохозяйство предприятий, организаций и учреждений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0628</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Электропривод и автоматизация промышленных установок</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21.05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Электропривод и автоматизация промышленных установок и технологических комплексов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180400 </w:t>
            </w:r>
            <w:r w:rsidRPr="00E17B04">
              <w:rPr>
                <w:rFonts w:ascii="Verdana" w:hAnsi="Verdana" w:cs="Tahoma"/>
                <w:color w:val="000000"/>
                <w:sz w:val="20"/>
                <w:szCs w:val="20"/>
                <w:lang w:eastAsia="ru-RU"/>
              </w:rPr>
              <w:br/>
              <w:t>180400 </w:t>
            </w:r>
            <w:r w:rsidRPr="00E17B04">
              <w:rPr>
                <w:rFonts w:ascii="Verdana" w:hAnsi="Verdana" w:cs="Tahoma"/>
                <w:color w:val="000000"/>
                <w:sz w:val="20"/>
                <w:szCs w:val="20"/>
                <w:lang w:eastAsia="ru-RU"/>
              </w:rPr>
              <w:br/>
              <w:t>140604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Электропривод и автоматика промышленных установок и технологических комплексов</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100400 </w:t>
            </w:r>
            <w:r w:rsidRPr="00E17B04">
              <w:rPr>
                <w:rFonts w:ascii="Verdana" w:hAnsi="Verdana" w:cs="Tahoma"/>
                <w:color w:val="000000"/>
                <w:sz w:val="20"/>
                <w:szCs w:val="20"/>
                <w:lang w:eastAsia="ru-RU"/>
              </w:rPr>
              <w:br/>
              <w:t>100400 </w:t>
            </w:r>
            <w:r w:rsidRPr="00E17B04">
              <w:rPr>
                <w:rFonts w:ascii="Verdana" w:hAnsi="Verdana" w:cs="Tahoma"/>
                <w:color w:val="000000"/>
                <w:sz w:val="20"/>
                <w:szCs w:val="20"/>
                <w:lang w:eastAsia="ru-RU"/>
              </w:rPr>
              <w:br/>
              <w:t>140211 </w:t>
            </w:r>
            <w:r w:rsidRPr="00E17B04">
              <w:rPr>
                <w:rFonts w:ascii="Verdana" w:hAnsi="Verdana" w:cs="Tahoma"/>
                <w:color w:val="000000"/>
                <w:sz w:val="20"/>
                <w:szCs w:val="20"/>
                <w:lang w:eastAsia="ru-RU"/>
              </w:rPr>
              <w:br/>
              <w:t>10.04</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Электроснабжение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101800 </w:t>
            </w:r>
            <w:r w:rsidRPr="00E17B04">
              <w:rPr>
                <w:rFonts w:ascii="Verdana" w:hAnsi="Verdana" w:cs="Tahoma"/>
                <w:color w:val="000000"/>
                <w:sz w:val="20"/>
                <w:szCs w:val="20"/>
                <w:lang w:eastAsia="ru-RU"/>
              </w:rPr>
              <w:br/>
              <w:t>190401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Электроснабжение железных дорог</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Электроснабжение промышленных предприятий, городов и сельского хозяйства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276</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551300 </w:t>
            </w:r>
            <w:r w:rsidRPr="00E17B04">
              <w:rPr>
                <w:rFonts w:ascii="Verdana" w:hAnsi="Verdana" w:cs="Tahoma"/>
                <w:color w:val="000000"/>
                <w:sz w:val="20"/>
                <w:szCs w:val="20"/>
                <w:lang w:eastAsia="ru-RU"/>
              </w:rPr>
              <w:br/>
              <w:t>551300 </w:t>
            </w:r>
            <w:r w:rsidRPr="00E17B04">
              <w:rPr>
                <w:rFonts w:ascii="Verdana" w:hAnsi="Verdana" w:cs="Tahoma"/>
                <w:color w:val="000000"/>
                <w:sz w:val="20"/>
                <w:szCs w:val="20"/>
                <w:lang w:eastAsia="ru-RU"/>
              </w:rPr>
              <w:br/>
              <w:t>654500 </w:t>
            </w:r>
            <w:r w:rsidRPr="00E17B04">
              <w:rPr>
                <w:rFonts w:ascii="Verdana" w:hAnsi="Verdana" w:cs="Tahoma"/>
                <w:color w:val="000000"/>
                <w:sz w:val="20"/>
                <w:szCs w:val="20"/>
                <w:lang w:eastAsia="ru-RU"/>
              </w:rPr>
              <w:br/>
              <w:t>140600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 xml:space="preserve">Электротехника, электромеханика и </w:t>
            </w:r>
            <w:proofErr w:type="spellStart"/>
            <w:r w:rsidRPr="00E17B04">
              <w:rPr>
                <w:rFonts w:ascii="Verdana" w:hAnsi="Verdana" w:cs="Tahoma"/>
                <w:color w:val="000000"/>
                <w:sz w:val="20"/>
                <w:szCs w:val="20"/>
                <w:lang w:eastAsia="ru-RU"/>
              </w:rPr>
              <w:t>электротехнологии</w:t>
            </w:r>
            <w:proofErr w:type="spellEnd"/>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277</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180500 </w:t>
            </w:r>
            <w:r w:rsidRPr="00E17B04">
              <w:rPr>
                <w:rFonts w:ascii="Verdana" w:hAnsi="Verdana" w:cs="Tahoma"/>
                <w:color w:val="000000"/>
                <w:sz w:val="20"/>
                <w:szCs w:val="20"/>
                <w:lang w:eastAsia="ru-RU"/>
              </w:rPr>
              <w:br/>
              <w:t>180500 </w:t>
            </w:r>
            <w:r w:rsidRPr="00E17B04">
              <w:rPr>
                <w:rFonts w:ascii="Verdana" w:hAnsi="Verdana" w:cs="Tahoma"/>
                <w:color w:val="000000"/>
                <w:sz w:val="20"/>
                <w:szCs w:val="20"/>
                <w:lang w:eastAsia="ru-RU"/>
              </w:rPr>
              <w:br/>
              <w:t>140605</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Электротехнологические</w:t>
            </w:r>
            <w:proofErr w:type="spellEnd"/>
            <w:r w:rsidRPr="00E17B04">
              <w:rPr>
                <w:rFonts w:ascii="Verdana" w:hAnsi="Verdana" w:cs="Tahoma"/>
                <w:color w:val="000000"/>
                <w:sz w:val="20"/>
                <w:szCs w:val="20"/>
                <w:lang w:eastAsia="ru-RU"/>
              </w:rPr>
              <w:t xml:space="preserve"> установки и системы</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278</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0315 </w:t>
            </w:r>
            <w:r w:rsidRPr="00E17B04">
              <w:rPr>
                <w:rFonts w:ascii="Verdana" w:hAnsi="Verdana" w:cs="Tahoma"/>
                <w:color w:val="000000"/>
                <w:sz w:val="20"/>
                <w:szCs w:val="20"/>
                <w:lang w:eastAsia="ru-RU"/>
              </w:rPr>
              <w:br/>
              <w:t>551700 </w:t>
            </w:r>
            <w:r w:rsidRPr="00E17B04">
              <w:rPr>
                <w:rFonts w:ascii="Verdana" w:hAnsi="Verdana" w:cs="Tahoma"/>
                <w:color w:val="000000"/>
                <w:sz w:val="20"/>
                <w:szCs w:val="20"/>
                <w:lang w:eastAsia="ru-RU"/>
              </w:rPr>
              <w:br/>
              <w:t>551700 </w:t>
            </w:r>
            <w:r w:rsidRPr="00E17B04">
              <w:rPr>
                <w:rFonts w:ascii="Verdana" w:hAnsi="Verdana" w:cs="Tahoma"/>
                <w:color w:val="000000"/>
                <w:sz w:val="20"/>
                <w:szCs w:val="20"/>
                <w:lang w:eastAsia="ru-RU"/>
              </w:rPr>
              <w:br/>
              <w:t>650900 </w:t>
            </w:r>
            <w:r w:rsidRPr="00E17B04">
              <w:rPr>
                <w:rFonts w:ascii="Verdana" w:hAnsi="Verdana" w:cs="Tahoma"/>
                <w:color w:val="000000"/>
                <w:sz w:val="20"/>
                <w:szCs w:val="20"/>
                <w:lang w:eastAsia="ru-RU"/>
              </w:rPr>
              <w:br/>
              <w:t>140200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Электроэнергетика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279</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140400 </w:t>
            </w:r>
            <w:r w:rsidRPr="00E17B04">
              <w:rPr>
                <w:rFonts w:ascii="Verdana" w:hAnsi="Verdana" w:cs="Tahoma"/>
                <w:color w:val="000000"/>
                <w:sz w:val="20"/>
                <w:szCs w:val="20"/>
                <w:lang w:eastAsia="ru-RU"/>
              </w:rPr>
              <w:br/>
              <w:t>13.03.02 </w:t>
            </w:r>
            <w:r w:rsidRPr="00E17B04">
              <w:rPr>
                <w:rFonts w:ascii="Verdana" w:hAnsi="Verdana" w:cs="Tahoma"/>
                <w:color w:val="000000"/>
                <w:sz w:val="20"/>
                <w:szCs w:val="20"/>
                <w:lang w:eastAsia="ru-RU"/>
              </w:rPr>
              <w:br/>
              <w:t>13.04.02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Электроэнергетика и электротехника</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280</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100200 </w:t>
            </w:r>
            <w:r w:rsidRPr="00E17B04">
              <w:rPr>
                <w:rFonts w:ascii="Verdana" w:hAnsi="Verdana" w:cs="Tahoma"/>
                <w:color w:val="000000"/>
                <w:sz w:val="20"/>
                <w:szCs w:val="20"/>
                <w:lang w:eastAsia="ru-RU"/>
              </w:rPr>
              <w:br/>
              <w:t>100200 </w:t>
            </w:r>
            <w:r w:rsidRPr="00E17B04">
              <w:rPr>
                <w:rFonts w:ascii="Verdana" w:hAnsi="Verdana" w:cs="Tahoma"/>
                <w:color w:val="000000"/>
                <w:sz w:val="20"/>
                <w:szCs w:val="20"/>
                <w:lang w:eastAsia="ru-RU"/>
              </w:rPr>
              <w:br/>
              <w:t>140205 </w:t>
            </w:r>
            <w:r w:rsidRPr="00E17B04">
              <w:rPr>
                <w:rFonts w:ascii="Verdana" w:hAnsi="Verdana" w:cs="Tahoma"/>
                <w:color w:val="000000"/>
                <w:sz w:val="20"/>
                <w:szCs w:val="20"/>
                <w:lang w:eastAsia="ru-RU"/>
              </w:rPr>
              <w:br/>
              <w:t>10.02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Электроэнергетические системы и сети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281</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141100 </w:t>
            </w:r>
            <w:r w:rsidRPr="00E17B04">
              <w:rPr>
                <w:rFonts w:ascii="Verdana" w:hAnsi="Verdana" w:cs="Tahoma"/>
                <w:color w:val="000000"/>
                <w:sz w:val="20"/>
                <w:szCs w:val="20"/>
                <w:lang w:eastAsia="ru-RU"/>
              </w:rPr>
              <w:br/>
              <w:t>13.03.03 </w:t>
            </w:r>
            <w:r w:rsidRPr="00E17B04">
              <w:rPr>
                <w:rFonts w:ascii="Verdana" w:hAnsi="Verdana" w:cs="Tahoma"/>
                <w:color w:val="000000"/>
                <w:sz w:val="20"/>
                <w:szCs w:val="20"/>
                <w:lang w:eastAsia="ru-RU"/>
              </w:rPr>
              <w:br/>
              <w:t>13.04.03</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Энергетическое машиностроение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282</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655400 </w:t>
            </w:r>
            <w:r w:rsidRPr="00E17B04">
              <w:rPr>
                <w:rFonts w:ascii="Verdana" w:hAnsi="Verdana" w:cs="Tahoma"/>
                <w:color w:val="000000"/>
                <w:sz w:val="20"/>
                <w:szCs w:val="20"/>
                <w:lang w:eastAsia="ru-RU"/>
              </w:rPr>
              <w:br/>
              <w:t>241000 </w:t>
            </w:r>
            <w:r w:rsidRPr="00E17B04">
              <w:rPr>
                <w:rFonts w:ascii="Verdana" w:hAnsi="Verdana" w:cs="Tahoma"/>
                <w:color w:val="000000"/>
                <w:sz w:val="20"/>
                <w:szCs w:val="20"/>
                <w:lang w:eastAsia="ru-RU"/>
              </w:rPr>
              <w:br/>
              <w:t>18.03.02 </w:t>
            </w:r>
            <w:r w:rsidRPr="00E17B04">
              <w:rPr>
                <w:rFonts w:ascii="Verdana" w:hAnsi="Verdana" w:cs="Tahoma"/>
                <w:color w:val="000000"/>
                <w:sz w:val="20"/>
                <w:szCs w:val="20"/>
                <w:lang w:eastAsia="ru-RU"/>
              </w:rPr>
              <w:br/>
              <w:t>18.04.02</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proofErr w:type="spellStart"/>
            <w:r w:rsidRPr="00E17B04">
              <w:rPr>
                <w:rFonts w:ascii="Verdana" w:hAnsi="Verdana" w:cs="Tahoma"/>
                <w:color w:val="000000"/>
                <w:sz w:val="20"/>
                <w:szCs w:val="20"/>
                <w:lang w:eastAsia="ru-RU"/>
              </w:rPr>
              <w:t>Энерго</w:t>
            </w:r>
            <w:proofErr w:type="spellEnd"/>
            <w:r w:rsidRPr="00E17B04">
              <w:rPr>
                <w:rFonts w:ascii="Verdana" w:hAnsi="Verdana" w:cs="Tahoma"/>
                <w:color w:val="000000"/>
                <w:sz w:val="20"/>
                <w:szCs w:val="20"/>
                <w:lang w:eastAsia="ru-RU"/>
              </w:rPr>
              <w:t>- и ресурсосберегающие процессы в химической технологии, нефтехимии и биотехнологии</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283</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552700 </w:t>
            </w:r>
            <w:r w:rsidRPr="00E17B04">
              <w:rPr>
                <w:rFonts w:ascii="Verdana" w:hAnsi="Verdana" w:cs="Tahoma"/>
                <w:color w:val="000000"/>
                <w:sz w:val="20"/>
                <w:szCs w:val="20"/>
                <w:lang w:eastAsia="ru-RU"/>
              </w:rPr>
              <w:br/>
              <w:t>552700 </w:t>
            </w:r>
            <w:r w:rsidRPr="00E17B04">
              <w:rPr>
                <w:rFonts w:ascii="Verdana" w:hAnsi="Verdana" w:cs="Tahoma"/>
                <w:color w:val="000000"/>
                <w:sz w:val="20"/>
                <w:szCs w:val="20"/>
                <w:lang w:eastAsia="ru-RU"/>
              </w:rPr>
              <w:br/>
            </w:r>
            <w:r w:rsidRPr="00E17B04">
              <w:rPr>
                <w:rFonts w:ascii="Verdana" w:hAnsi="Verdana" w:cs="Tahoma"/>
                <w:color w:val="000000"/>
                <w:sz w:val="20"/>
                <w:szCs w:val="20"/>
                <w:lang w:eastAsia="ru-RU"/>
              </w:rPr>
              <w:lastRenderedPageBreak/>
              <w:t>651200 </w:t>
            </w:r>
            <w:r w:rsidRPr="00E17B04">
              <w:rPr>
                <w:rFonts w:ascii="Verdana" w:hAnsi="Verdana" w:cs="Tahoma"/>
                <w:color w:val="000000"/>
                <w:sz w:val="20"/>
                <w:szCs w:val="20"/>
                <w:lang w:eastAsia="ru-RU"/>
              </w:rPr>
              <w:br/>
              <w:t>140500</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Энергомашиностроение</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lastRenderedPageBreak/>
              <w:t>284</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140106</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Энергообеспечение предприятий</w:t>
            </w:r>
          </w:p>
        </w:tc>
      </w:tr>
      <w:tr w:rsidR="001A760B" w:rsidRPr="00E17B04" w:rsidTr="00DC3731">
        <w:trPr>
          <w:tblCellSpacing w:w="0" w:type="dxa"/>
        </w:trPr>
        <w:tc>
          <w:tcPr>
            <w:tcW w:w="253"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285</w:t>
            </w:r>
          </w:p>
        </w:tc>
        <w:tc>
          <w:tcPr>
            <w:tcW w:w="858"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jc w:val="center"/>
              <w:rPr>
                <w:rFonts w:ascii="Verdana" w:hAnsi="Verdana" w:cs="Tahoma"/>
                <w:color w:val="000000"/>
                <w:sz w:val="20"/>
                <w:szCs w:val="20"/>
                <w:lang w:eastAsia="ru-RU"/>
              </w:rPr>
            </w:pPr>
            <w:r w:rsidRPr="00E17B04">
              <w:rPr>
                <w:rFonts w:ascii="Verdana" w:hAnsi="Verdana" w:cs="Tahoma"/>
                <w:color w:val="000000"/>
                <w:sz w:val="20"/>
                <w:szCs w:val="20"/>
                <w:lang w:eastAsia="ru-RU"/>
              </w:rPr>
              <w:t>140700 </w:t>
            </w:r>
            <w:r w:rsidRPr="00E17B04">
              <w:rPr>
                <w:rFonts w:ascii="Verdana" w:hAnsi="Verdana" w:cs="Tahoma"/>
                <w:color w:val="000000"/>
                <w:sz w:val="20"/>
                <w:szCs w:val="20"/>
                <w:lang w:eastAsia="ru-RU"/>
              </w:rPr>
              <w:br/>
              <w:t>14.03.01 </w:t>
            </w:r>
            <w:r w:rsidRPr="00E17B04">
              <w:rPr>
                <w:rFonts w:ascii="Verdana" w:hAnsi="Verdana" w:cs="Tahoma"/>
                <w:color w:val="000000"/>
                <w:sz w:val="20"/>
                <w:szCs w:val="20"/>
                <w:lang w:eastAsia="ru-RU"/>
              </w:rPr>
              <w:br/>
              <w:t>14.04.01</w:t>
            </w:r>
          </w:p>
        </w:tc>
        <w:tc>
          <w:tcPr>
            <w:tcW w:w="3889" w:type="pct"/>
            <w:tcBorders>
              <w:top w:val="outset" w:sz="6" w:space="0" w:color="auto"/>
              <w:left w:val="outset" w:sz="6" w:space="0" w:color="auto"/>
              <w:bottom w:val="outset" w:sz="6" w:space="0" w:color="auto"/>
              <w:right w:val="outset" w:sz="6" w:space="0" w:color="auto"/>
            </w:tcBorders>
            <w:hideMark/>
          </w:tcPr>
          <w:p w:rsidR="00DC3731" w:rsidRPr="00E17B04" w:rsidRDefault="001A760B" w:rsidP="00DC3731">
            <w:pPr>
              <w:spacing w:before="100" w:beforeAutospacing="1" w:after="100" w:afterAutospacing="1" w:line="312" w:lineRule="atLeast"/>
              <w:rPr>
                <w:rFonts w:ascii="Verdana" w:hAnsi="Verdana" w:cs="Tahoma"/>
                <w:color w:val="000000"/>
                <w:sz w:val="20"/>
                <w:szCs w:val="20"/>
                <w:lang w:eastAsia="ru-RU"/>
              </w:rPr>
            </w:pPr>
            <w:r w:rsidRPr="00E17B04">
              <w:rPr>
                <w:rFonts w:ascii="Verdana" w:hAnsi="Verdana" w:cs="Tahoma"/>
                <w:color w:val="000000"/>
                <w:sz w:val="20"/>
                <w:szCs w:val="20"/>
                <w:lang w:eastAsia="ru-RU"/>
              </w:rPr>
              <w:t>Ядерная энергетика и теплофизика</w:t>
            </w:r>
          </w:p>
        </w:tc>
      </w:tr>
    </w:tbl>
    <w:p w:rsidR="001A760B" w:rsidRPr="00E17B04" w:rsidRDefault="001A760B" w:rsidP="001A760B">
      <w:pPr>
        <w:spacing w:before="100" w:beforeAutospacing="1" w:after="100" w:afterAutospacing="1" w:line="312" w:lineRule="atLeast"/>
        <w:rPr>
          <w:rFonts w:ascii="Verdana" w:hAnsi="Verdana"/>
          <w:color w:val="000000"/>
          <w:sz w:val="20"/>
          <w:szCs w:val="20"/>
          <w:lang w:eastAsia="ru-RU"/>
        </w:rPr>
      </w:pPr>
      <w:r w:rsidRPr="00E17B04">
        <w:rPr>
          <w:rFonts w:ascii="Verdana" w:hAnsi="Verdana"/>
          <w:color w:val="000000"/>
          <w:sz w:val="20"/>
          <w:szCs w:val="20"/>
          <w:lang w:eastAsia="ru-RU"/>
        </w:rPr>
        <w:t>* Приводится в соответствии с перечнями, действовавшими на момент получения образования.</w:t>
      </w:r>
    </w:p>
    <w:p w:rsidR="001A760B" w:rsidRDefault="001A760B" w:rsidP="001A760B">
      <w:r w:rsidRPr="00E17B04">
        <w:rPr>
          <w:rFonts w:ascii="Tahoma" w:hAnsi="Tahoma" w:cs="Tahoma"/>
          <w:color w:val="000000"/>
          <w:sz w:val="21"/>
          <w:szCs w:val="21"/>
          <w:lang w:eastAsia="ru-RU"/>
        </w:rPr>
        <w:br/>
      </w:r>
      <w:r w:rsidRPr="00E17B04">
        <w:rPr>
          <w:rFonts w:ascii="Tahoma" w:hAnsi="Tahoma" w:cs="Tahoma"/>
          <w:color w:val="000000"/>
          <w:sz w:val="21"/>
          <w:szCs w:val="21"/>
          <w:lang w:eastAsia="ru-RU"/>
        </w:rPr>
        <w:br/>
      </w:r>
      <w:r w:rsidRPr="00E17B04">
        <w:rPr>
          <w:rFonts w:ascii="Tahoma" w:hAnsi="Tahoma" w:cs="Tahoma"/>
          <w:color w:val="000000"/>
          <w:sz w:val="21"/>
          <w:szCs w:val="21"/>
          <w:lang w:eastAsia="ru-RU"/>
        </w:rPr>
        <w:br/>
      </w:r>
    </w:p>
    <w:p w:rsidR="001A760B" w:rsidRPr="001A3A6F" w:rsidRDefault="001A760B" w:rsidP="00574897">
      <w:pPr>
        <w:spacing w:line="360" w:lineRule="auto"/>
        <w:ind w:firstLine="510"/>
        <w:jc w:val="both"/>
        <w:rPr>
          <w:rFonts w:asciiTheme="minorBidi" w:hAnsiTheme="minorBidi" w:cstheme="minorBidi"/>
        </w:rPr>
      </w:pPr>
    </w:p>
    <w:sectPr w:rsidR="001A760B" w:rsidRPr="001A3A6F" w:rsidSect="003B0A22">
      <w:pgSz w:w="11906" w:h="16838" w:code="9"/>
      <w:pgMar w:top="1134" w:right="1418" w:bottom="1134" w:left="851" w:header="284" w:footer="284"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DCA" w:rsidRDefault="00310DCA" w:rsidP="001F379F">
      <w:r>
        <w:separator/>
      </w:r>
    </w:p>
  </w:endnote>
  <w:endnote w:type="continuationSeparator" w:id="0">
    <w:p w:rsidR="00310DCA" w:rsidRDefault="00310DCA" w:rsidP="001F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New Roman (Основной текст">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66810"/>
      <w:docPartObj>
        <w:docPartGallery w:val="Page Numbers (Bottom of Page)"/>
        <w:docPartUnique/>
      </w:docPartObj>
    </w:sdtPr>
    <w:sdtContent>
      <w:p w:rsidR="00310DCA" w:rsidRDefault="0048303C">
        <w:pPr>
          <w:pStyle w:val="a5"/>
          <w:jc w:val="center"/>
        </w:pPr>
        <w:r>
          <w:fldChar w:fldCharType="begin"/>
        </w:r>
        <w:r w:rsidR="00604B92">
          <w:instrText>PAGE   \* MERGEFORMAT</w:instrText>
        </w:r>
        <w:r>
          <w:fldChar w:fldCharType="separate"/>
        </w:r>
        <w:r w:rsidR="00310DCA">
          <w:rPr>
            <w:noProof/>
          </w:rPr>
          <w:t>4</w:t>
        </w:r>
        <w:r>
          <w:rPr>
            <w:noProof/>
          </w:rPr>
          <w:fldChar w:fldCharType="end"/>
        </w:r>
      </w:p>
    </w:sdtContent>
  </w:sdt>
  <w:p w:rsidR="00310DCA" w:rsidRDefault="00310DCA" w:rsidP="001C35FF">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868383"/>
      <w:docPartObj>
        <w:docPartGallery w:val="Page Numbers (Bottom of Page)"/>
        <w:docPartUnique/>
      </w:docPartObj>
    </w:sdtPr>
    <w:sdtContent>
      <w:p w:rsidR="00310DCA" w:rsidRDefault="0048303C">
        <w:pPr>
          <w:pStyle w:val="a5"/>
          <w:jc w:val="center"/>
        </w:pPr>
        <w:r>
          <w:fldChar w:fldCharType="begin"/>
        </w:r>
        <w:r w:rsidR="00604B92">
          <w:instrText>PAGE   \* MERGEFORMAT</w:instrText>
        </w:r>
        <w:r>
          <w:fldChar w:fldCharType="separate"/>
        </w:r>
        <w:r w:rsidR="0002226C">
          <w:rPr>
            <w:noProof/>
          </w:rPr>
          <w:t>- 36 -</w:t>
        </w:r>
        <w:r>
          <w:rPr>
            <w:noProof/>
          </w:rPr>
          <w:fldChar w:fldCharType="end"/>
        </w:r>
      </w:p>
    </w:sdtContent>
  </w:sdt>
  <w:p w:rsidR="00310DCA" w:rsidRDefault="00310D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DCA" w:rsidRDefault="00310DCA" w:rsidP="001F379F">
      <w:r>
        <w:separator/>
      </w:r>
    </w:p>
  </w:footnote>
  <w:footnote w:type="continuationSeparator" w:id="0">
    <w:p w:rsidR="00310DCA" w:rsidRDefault="00310DCA" w:rsidP="001F3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CA" w:rsidRDefault="00310DCA">
    <w:pPr>
      <w:pStyle w:val="a8"/>
      <w:rPr>
        <w:rFonts w:ascii="Arial" w:hAnsi="Arial" w:cs="Arial"/>
        <w:b/>
        <w:color w:val="7F7F7F"/>
        <w:sz w:val="20"/>
      </w:rPr>
    </w:pPr>
  </w:p>
  <w:p w:rsidR="00310DCA" w:rsidRPr="003B0A22" w:rsidRDefault="00310DCA" w:rsidP="00802E73">
    <w:pPr>
      <w:pStyle w:val="a8"/>
      <w:rPr>
        <w:rFonts w:asciiTheme="minorBidi" w:hAnsiTheme="minorBidi" w:cstheme="minorBidi"/>
        <w:sz w:val="20"/>
      </w:rPr>
    </w:pPr>
    <w:r w:rsidRPr="003B0A22">
      <w:rPr>
        <w:rFonts w:asciiTheme="minorBidi" w:hAnsiTheme="minorBidi" w:cstheme="minorBidi"/>
        <w:sz w:val="20"/>
      </w:rPr>
      <w:t>СТО СРО Ассоциации «Союз строителей Якутии»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CA" w:rsidRDefault="00310DCA">
    <w:pPr>
      <w:pStyle w:val="a8"/>
      <w:jc w:val="right"/>
    </w:pPr>
  </w:p>
  <w:p w:rsidR="00310DCA" w:rsidRPr="003B0A22" w:rsidRDefault="00310DCA" w:rsidP="003B0A22">
    <w:pPr>
      <w:pStyle w:val="a8"/>
      <w:rPr>
        <w:rFonts w:asciiTheme="minorBidi" w:hAnsiTheme="minorBidi" w:cstheme="minorBidi"/>
        <w:sz w:val="20"/>
      </w:rPr>
    </w:pPr>
    <w:r w:rsidRPr="003B0A22">
      <w:rPr>
        <w:rFonts w:asciiTheme="minorBidi" w:hAnsiTheme="minorBidi" w:cstheme="minorBidi"/>
        <w:sz w:val="20"/>
      </w:rPr>
      <w:t xml:space="preserve">СТО СРО Ассоциации «Союз строителей Якутии» </w:t>
    </w:r>
    <w:r>
      <w:rPr>
        <w:rFonts w:asciiTheme="minorBidi" w:hAnsiTheme="minorBidi" w:cstheme="minorBidi"/>
        <w:sz w:val="20"/>
      </w:rPr>
      <w:t>1.1</w:t>
    </w:r>
    <w:r w:rsidRPr="003B0A22">
      <w:rPr>
        <w:rFonts w:asciiTheme="minorBidi" w:hAnsiTheme="minorBidi" w:cstheme="minorBidi"/>
        <w:sz w:val="20"/>
      </w:rPr>
      <w:t>-2017</w:t>
    </w:r>
  </w:p>
  <w:p w:rsidR="00310DCA" w:rsidRPr="00A22E9C" w:rsidRDefault="00310DCA" w:rsidP="003B0A22">
    <w:pPr>
      <w:pStyle w:val="a8"/>
      <w:jc w:val="right"/>
      <w:rPr>
        <w:rFonts w:asciiTheme="minorBidi" w:hAnsiTheme="minorBidi" w:cstheme="minorBidi"/>
        <w:b/>
        <w:color w:val="7F7F7F"/>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7C4C1084"/>
    <w:lvl w:ilvl="0" w:tplc="C89A3D56">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0">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15"/>
  </w:num>
  <w:num w:numId="11">
    <w:abstractNumId w:val="17"/>
  </w:num>
  <w:num w:numId="12">
    <w:abstractNumId w:val="14"/>
  </w:num>
  <w:num w:numId="13">
    <w:abstractNumId w:val="7"/>
  </w:num>
  <w:num w:numId="14">
    <w:abstractNumId w:val="18"/>
  </w:num>
  <w:num w:numId="15">
    <w:abstractNumId w:val="10"/>
  </w:num>
  <w:num w:numId="16">
    <w:abstractNumId w:val="19"/>
  </w:num>
  <w:num w:numId="17">
    <w:abstractNumId w:val="11"/>
  </w:num>
  <w:num w:numId="18">
    <w:abstractNumId w:val="13"/>
  </w:num>
  <w:num w:numId="19">
    <w:abstractNumId w:val="6"/>
  </w:num>
  <w:num w:numId="20">
    <w:abstractNumId w:val="1"/>
  </w:num>
  <w:num w:numId="21">
    <w:abstractNumId w:val="1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7B0C78"/>
    <w:rsid w:val="00000402"/>
    <w:rsid w:val="00000641"/>
    <w:rsid w:val="00000EF8"/>
    <w:rsid w:val="000019ED"/>
    <w:rsid w:val="000030EE"/>
    <w:rsid w:val="00003566"/>
    <w:rsid w:val="000052D8"/>
    <w:rsid w:val="00006289"/>
    <w:rsid w:val="00006538"/>
    <w:rsid w:val="0001264D"/>
    <w:rsid w:val="00012D7A"/>
    <w:rsid w:val="000148AD"/>
    <w:rsid w:val="00014BBE"/>
    <w:rsid w:val="00015216"/>
    <w:rsid w:val="000158E4"/>
    <w:rsid w:val="000169A9"/>
    <w:rsid w:val="00017F84"/>
    <w:rsid w:val="0002129D"/>
    <w:rsid w:val="000213CA"/>
    <w:rsid w:val="0002226C"/>
    <w:rsid w:val="00022534"/>
    <w:rsid w:val="00023C88"/>
    <w:rsid w:val="000248EB"/>
    <w:rsid w:val="000263A1"/>
    <w:rsid w:val="0002699A"/>
    <w:rsid w:val="00030A1E"/>
    <w:rsid w:val="00031D44"/>
    <w:rsid w:val="00032BA0"/>
    <w:rsid w:val="00033B57"/>
    <w:rsid w:val="00034003"/>
    <w:rsid w:val="00034B53"/>
    <w:rsid w:val="00035E79"/>
    <w:rsid w:val="00035FF5"/>
    <w:rsid w:val="00036FD3"/>
    <w:rsid w:val="00037791"/>
    <w:rsid w:val="00041686"/>
    <w:rsid w:val="00042F85"/>
    <w:rsid w:val="00043E55"/>
    <w:rsid w:val="00044759"/>
    <w:rsid w:val="000462B1"/>
    <w:rsid w:val="00046650"/>
    <w:rsid w:val="000503E6"/>
    <w:rsid w:val="00051924"/>
    <w:rsid w:val="00053DD5"/>
    <w:rsid w:val="00056869"/>
    <w:rsid w:val="00056DE5"/>
    <w:rsid w:val="00057664"/>
    <w:rsid w:val="00057BBB"/>
    <w:rsid w:val="00060466"/>
    <w:rsid w:val="000620F9"/>
    <w:rsid w:val="00063827"/>
    <w:rsid w:val="000639CB"/>
    <w:rsid w:val="000645E6"/>
    <w:rsid w:val="000650AE"/>
    <w:rsid w:val="000658AA"/>
    <w:rsid w:val="00065A5E"/>
    <w:rsid w:val="000671C3"/>
    <w:rsid w:val="00067235"/>
    <w:rsid w:val="0006759E"/>
    <w:rsid w:val="0007066F"/>
    <w:rsid w:val="00070773"/>
    <w:rsid w:val="00070D47"/>
    <w:rsid w:val="00070EC8"/>
    <w:rsid w:val="00073061"/>
    <w:rsid w:val="000731F4"/>
    <w:rsid w:val="00073978"/>
    <w:rsid w:val="000739CF"/>
    <w:rsid w:val="00075057"/>
    <w:rsid w:val="00075060"/>
    <w:rsid w:val="0007510F"/>
    <w:rsid w:val="00075ADC"/>
    <w:rsid w:val="00076264"/>
    <w:rsid w:val="00076C08"/>
    <w:rsid w:val="000773FD"/>
    <w:rsid w:val="00077E1C"/>
    <w:rsid w:val="0008142D"/>
    <w:rsid w:val="00081BD9"/>
    <w:rsid w:val="00082285"/>
    <w:rsid w:val="000835EE"/>
    <w:rsid w:val="00083C46"/>
    <w:rsid w:val="00084D28"/>
    <w:rsid w:val="00084F05"/>
    <w:rsid w:val="00087B68"/>
    <w:rsid w:val="00090229"/>
    <w:rsid w:val="00091017"/>
    <w:rsid w:val="00092F34"/>
    <w:rsid w:val="00092F65"/>
    <w:rsid w:val="00093E9B"/>
    <w:rsid w:val="00093FCD"/>
    <w:rsid w:val="00096BED"/>
    <w:rsid w:val="000975DD"/>
    <w:rsid w:val="000A120F"/>
    <w:rsid w:val="000A12E0"/>
    <w:rsid w:val="000A1C7A"/>
    <w:rsid w:val="000A1D62"/>
    <w:rsid w:val="000A2725"/>
    <w:rsid w:val="000A2B48"/>
    <w:rsid w:val="000A541F"/>
    <w:rsid w:val="000A5A7C"/>
    <w:rsid w:val="000A5CEE"/>
    <w:rsid w:val="000A65E4"/>
    <w:rsid w:val="000A6984"/>
    <w:rsid w:val="000A7DC6"/>
    <w:rsid w:val="000B0851"/>
    <w:rsid w:val="000B2A7C"/>
    <w:rsid w:val="000B3657"/>
    <w:rsid w:val="000B4839"/>
    <w:rsid w:val="000B558A"/>
    <w:rsid w:val="000B5BAC"/>
    <w:rsid w:val="000B5F72"/>
    <w:rsid w:val="000B7D53"/>
    <w:rsid w:val="000C04F9"/>
    <w:rsid w:val="000C13AD"/>
    <w:rsid w:val="000C1EB3"/>
    <w:rsid w:val="000C3357"/>
    <w:rsid w:val="000C675F"/>
    <w:rsid w:val="000C69F1"/>
    <w:rsid w:val="000C6DED"/>
    <w:rsid w:val="000C75FD"/>
    <w:rsid w:val="000D1467"/>
    <w:rsid w:val="000D28B8"/>
    <w:rsid w:val="000D34BF"/>
    <w:rsid w:val="000D3FD3"/>
    <w:rsid w:val="000D54D8"/>
    <w:rsid w:val="000D77E1"/>
    <w:rsid w:val="000E2836"/>
    <w:rsid w:val="000E5035"/>
    <w:rsid w:val="000E5F5F"/>
    <w:rsid w:val="000E7433"/>
    <w:rsid w:val="000E7EB8"/>
    <w:rsid w:val="000F0F9C"/>
    <w:rsid w:val="000F1E54"/>
    <w:rsid w:val="000F24F6"/>
    <w:rsid w:val="000F2C6F"/>
    <w:rsid w:val="000F53E9"/>
    <w:rsid w:val="000F7213"/>
    <w:rsid w:val="0010066D"/>
    <w:rsid w:val="00100B33"/>
    <w:rsid w:val="00101453"/>
    <w:rsid w:val="001016B8"/>
    <w:rsid w:val="00102517"/>
    <w:rsid w:val="00102C27"/>
    <w:rsid w:val="00105298"/>
    <w:rsid w:val="00105A30"/>
    <w:rsid w:val="00105BF5"/>
    <w:rsid w:val="0011038F"/>
    <w:rsid w:val="00110C26"/>
    <w:rsid w:val="00112069"/>
    <w:rsid w:val="00114721"/>
    <w:rsid w:val="00114C85"/>
    <w:rsid w:val="0011521E"/>
    <w:rsid w:val="00117919"/>
    <w:rsid w:val="00117F3E"/>
    <w:rsid w:val="00120927"/>
    <w:rsid w:val="001211BE"/>
    <w:rsid w:val="00121860"/>
    <w:rsid w:val="00121962"/>
    <w:rsid w:val="00121B21"/>
    <w:rsid w:val="001228CB"/>
    <w:rsid w:val="001233B9"/>
    <w:rsid w:val="00125E64"/>
    <w:rsid w:val="0012637C"/>
    <w:rsid w:val="00126480"/>
    <w:rsid w:val="00126D6D"/>
    <w:rsid w:val="00127511"/>
    <w:rsid w:val="001275B8"/>
    <w:rsid w:val="00127F4B"/>
    <w:rsid w:val="00131268"/>
    <w:rsid w:val="00131807"/>
    <w:rsid w:val="00131C6D"/>
    <w:rsid w:val="00133DF8"/>
    <w:rsid w:val="00137D38"/>
    <w:rsid w:val="00140E4A"/>
    <w:rsid w:val="00141C10"/>
    <w:rsid w:val="001436AA"/>
    <w:rsid w:val="001441FB"/>
    <w:rsid w:val="00144393"/>
    <w:rsid w:val="001452E2"/>
    <w:rsid w:val="001454DD"/>
    <w:rsid w:val="00145B48"/>
    <w:rsid w:val="0014623D"/>
    <w:rsid w:val="00146806"/>
    <w:rsid w:val="00146B9C"/>
    <w:rsid w:val="00146E9F"/>
    <w:rsid w:val="00150F1E"/>
    <w:rsid w:val="0015112C"/>
    <w:rsid w:val="00151687"/>
    <w:rsid w:val="00151A96"/>
    <w:rsid w:val="0015364A"/>
    <w:rsid w:val="00153A85"/>
    <w:rsid w:val="00153E99"/>
    <w:rsid w:val="00155C9D"/>
    <w:rsid w:val="00157657"/>
    <w:rsid w:val="00157835"/>
    <w:rsid w:val="001607FC"/>
    <w:rsid w:val="001608C7"/>
    <w:rsid w:val="001618FE"/>
    <w:rsid w:val="00165062"/>
    <w:rsid w:val="00166307"/>
    <w:rsid w:val="0016665B"/>
    <w:rsid w:val="00166CCE"/>
    <w:rsid w:val="00166D87"/>
    <w:rsid w:val="00167688"/>
    <w:rsid w:val="00167DC1"/>
    <w:rsid w:val="001705B3"/>
    <w:rsid w:val="00170FE9"/>
    <w:rsid w:val="00173F6C"/>
    <w:rsid w:val="001763D6"/>
    <w:rsid w:val="00177913"/>
    <w:rsid w:val="00180077"/>
    <w:rsid w:val="00180786"/>
    <w:rsid w:val="00180F8C"/>
    <w:rsid w:val="00182807"/>
    <w:rsid w:val="00182FF1"/>
    <w:rsid w:val="001840A6"/>
    <w:rsid w:val="00184136"/>
    <w:rsid w:val="00184168"/>
    <w:rsid w:val="0018461D"/>
    <w:rsid w:val="00185A6D"/>
    <w:rsid w:val="00186655"/>
    <w:rsid w:val="00187143"/>
    <w:rsid w:val="00187266"/>
    <w:rsid w:val="001879D2"/>
    <w:rsid w:val="00187E11"/>
    <w:rsid w:val="001911D7"/>
    <w:rsid w:val="00191700"/>
    <w:rsid w:val="001934A0"/>
    <w:rsid w:val="001954E7"/>
    <w:rsid w:val="00195A0B"/>
    <w:rsid w:val="001962A9"/>
    <w:rsid w:val="001968D3"/>
    <w:rsid w:val="00196D22"/>
    <w:rsid w:val="00196D99"/>
    <w:rsid w:val="001970C2"/>
    <w:rsid w:val="00197907"/>
    <w:rsid w:val="001A1A69"/>
    <w:rsid w:val="001A2AD9"/>
    <w:rsid w:val="001A30E6"/>
    <w:rsid w:val="001A3883"/>
    <w:rsid w:val="001A3A6F"/>
    <w:rsid w:val="001A4B62"/>
    <w:rsid w:val="001A51FD"/>
    <w:rsid w:val="001A5AA0"/>
    <w:rsid w:val="001A5BA6"/>
    <w:rsid w:val="001A760B"/>
    <w:rsid w:val="001B0B7C"/>
    <w:rsid w:val="001B10E8"/>
    <w:rsid w:val="001B19B3"/>
    <w:rsid w:val="001B2F54"/>
    <w:rsid w:val="001B5CC2"/>
    <w:rsid w:val="001B5E97"/>
    <w:rsid w:val="001B7217"/>
    <w:rsid w:val="001C1749"/>
    <w:rsid w:val="001C1793"/>
    <w:rsid w:val="001C271E"/>
    <w:rsid w:val="001C35FF"/>
    <w:rsid w:val="001C4E4D"/>
    <w:rsid w:val="001C5F12"/>
    <w:rsid w:val="001C793F"/>
    <w:rsid w:val="001C7BB7"/>
    <w:rsid w:val="001D000D"/>
    <w:rsid w:val="001D0340"/>
    <w:rsid w:val="001D0F16"/>
    <w:rsid w:val="001D3454"/>
    <w:rsid w:val="001D35EE"/>
    <w:rsid w:val="001D378E"/>
    <w:rsid w:val="001D3E63"/>
    <w:rsid w:val="001D49B2"/>
    <w:rsid w:val="001D4A6F"/>
    <w:rsid w:val="001D50A0"/>
    <w:rsid w:val="001D65AB"/>
    <w:rsid w:val="001D664E"/>
    <w:rsid w:val="001D6BB8"/>
    <w:rsid w:val="001D6F61"/>
    <w:rsid w:val="001D7BAC"/>
    <w:rsid w:val="001D7DE3"/>
    <w:rsid w:val="001D7DF2"/>
    <w:rsid w:val="001E07DD"/>
    <w:rsid w:val="001E10EA"/>
    <w:rsid w:val="001E1407"/>
    <w:rsid w:val="001E1EC8"/>
    <w:rsid w:val="001E214B"/>
    <w:rsid w:val="001E29C3"/>
    <w:rsid w:val="001E3A6D"/>
    <w:rsid w:val="001E3B18"/>
    <w:rsid w:val="001E5848"/>
    <w:rsid w:val="001E59A3"/>
    <w:rsid w:val="001E7AFE"/>
    <w:rsid w:val="001F13F9"/>
    <w:rsid w:val="001F20D6"/>
    <w:rsid w:val="001F2100"/>
    <w:rsid w:val="001F21D9"/>
    <w:rsid w:val="001F2E53"/>
    <w:rsid w:val="001F3699"/>
    <w:rsid w:val="001F379F"/>
    <w:rsid w:val="001F5067"/>
    <w:rsid w:val="001F5F26"/>
    <w:rsid w:val="001F6678"/>
    <w:rsid w:val="001F784A"/>
    <w:rsid w:val="0020089B"/>
    <w:rsid w:val="00200C7B"/>
    <w:rsid w:val="00201429"/>
    <w:rsid w:val="0020154B"/>
    <w:rsid w:val="00204B0E"/>
    <w:rsid w:val="00205C79"/>
    <w:rsid w:val="00206078"/>
    <w:rsid w:val="002063B7"/>
    <w:rsid w:val="00206463"/>
    <w:rsid w:val="00207379"/>
    <w:rsid w:val="002106D8"/>
    <w:rsid w:val="00210AF3"/>
    <w:rsid w:val="00211A21"/>
    <w:rsid w:val="00214E5A"/>
    <w:rsid w:val="00215256"/>
    <w:rsid w:val="00215A59"/>
    <w:rsid w:val="0021672C"/>
    <w:rsid w:val="0022157C"/>
    <w:rsid w:val="0022310D"/>
    <w:rsid w:val="002240CD"/>
    <w:rsid w:val="00225E24"/>
    <w:rsid w:val="0022618B"/>
    <w:rsid w:val="0022626F"/>
    <w:rsid w:val="00227DC2"/>
    <w:rsid w:val="00230714"/>
    <w:rsid w:val="00231DC5"/>
    <w:rsid w:val="00232ADA"/>
    <w:rsid w:val="00233C71"/>
    <w:rsid w:val="00234B59"/>
    <w:rsid w:val="00234F1E"/>
    <w:rsid w:val="00235274"/>
    <w:rsid w:val="002361E3"/>
    <w:rsid w:val="002365F7"/>
    <w:rsid w:val="002368E8"/>
    <w:rsid w:val="00237897"/>
    <w:rsid w:val="00237982"/>
    <w:rsid w:val="002379AA"/>
    <w:rsid w:val="00237E31"/>
    <w:rsid w:val="00240500"/>
    <w:rsid w:val="00240741"/>
    <w:rsid w:val="00240CB6"/>
    <w:rsid w:val="00240EAE"/>
    <w:rsid w:val="002413B8"/>
    <w:rsid w:val="00242312"/>
    <w:rsid w:val="0024359F"/>
    <w:rsid w:val="00245513"/>
    <w:rsid w:val="0024570E"/>
    <w:rsid w:val="00245E41"/>
    <w:rsid w:val="00246090"/>
    <w:rsid w:val="00250C66"/>
    <w:rsid w:val="00250F61"/>
    <w:rsid w:val="00251109"/>
    <w:rsid w:val="00251AE5"/>
    <w:rsid w:val="00252459"/>
    <w:rsid w:val="002529CC"/>
    <w:rsid w:val="00252B04"/>
    <w:rsid w:val="00252CDC"/>
    <w:rsid w:val="00252D98"/>
    <w:rsid w:val="00253239"/>
    <w:rsid w:val="002557DB"/>
    <w:rsid w:val="002568EC"/>
    <w:rsid w:val="0026017A"/>
    <w:rsid w:val="00261084"/>
    <w:rsid w:val="002618A5"/>
    <w:rsid w:val="00261B36"/>
    <w:rsid w:val="00262856"/>
    <w:rsid w:val="002628D6"/>
    <w:rsid w:val="00262C8A"/>
    <w:rsid w:val="00262E1C"/>
    <w:rsid w:val="00264ACD"/>
    <w:rsid w:val="00264E6B"/>
    <w:rsid w:val="00265172"/>
    <w:rsid w:val="00265462"/>
    <w:rsid w:val="00266178"/>
    <w:rsid w:val="002677C0"/>
    <w:rsid w:val="0026783D"/>
    <w:rsid w:val="00270283"/>
    <w:rsid w:val="002714B1"/>
    <w:rsid w:val="002725E8"/>
    <w:rsid w:val="00272989"/>
    <w:rsid w:val="00275D41"/>
    <w:rsid w:val="0027619E"/>
    <w:rsid w:val="00276BC6"/>
    <w:rsid w:val="00276F16"/>
    <w:rsid w:val="0027736F"/>
    <w:rsid w:val="002773A3"/>
    <w:rsid w:val="0028035C"/>
    <w:rsid w:val="002832B8"/>
    <w:rsid w:val="00283E4D"/>
    <w:rsid w:val="002861EB"/>
    <w:rsid w:val="002866D6"/>
    <w:rsid w:val="0028771C"/>
    <w:rsid w:val="00291419"/>
    <w:rsid w:val="00292C50"/>
    <w:rsid w:val="00292D53"/>
    <w:rsid w:val="002935E8"/>
    <w:rsid w:val="002944DC"/>
    <w:rsid w:val="002956DF"/>
    <w:rsid w:val="002970A3"/>
    <w:rsid w:val="00297A42"/>
    <w:rsid w:val="002A08ED"/>
    <w:rsid w:val="002A0937"/>
    <w:rsid w:val="002A3236"/>
    <w:rsid w:val="002A44D1"/>
    <w:rsid w:val="002A4607"/>
    <w:rsid w:val="002A6774"/>
    <w:rsid w:val="002A6BB7"/>
    <w:rsid w:val="002A727C"/>
    <w:rsid w:val="002B0205"/>
    <w:rsid w:val="002B0F63"/>
    <w:rsid w:val="002B14E5"/>
    <w:rsid w:val="002B1702"/>
    <w:rsid w:val="002B2988"/>
    <w:rsid w:val="002B326E"/>
    <w:rsid w:val="002B4297"/>
    <w:rsid w:val="002B59AC"/>
    <w:rsid w:val="002B5BEB"/>
    <w:rsid w:val="002B6651"/>
    <w:rsid w:val="002B682D"/>
    <w:rsid w:val="002B7426"/>
    <w:rsid w:val="002C18CC"/>
    <w:rsid w:val="002C1E77"/>
    <w:rsid w:val="002C335C"/>
    <w:rsid w:val="002C4204"/>
    <w:rsid w:val="002C555E"/>
    <w:rsid w:val="002C5F10"/>
    <w:rsid w:val="002C5FE5"/>
    <w:rsid w:val="002C62D9"/>
    <w:rsid w:val="002C7983"/>
    <w:rsid w:val="002C7A83"/>
    <w:rsid w:val="002D181F"/>
    <w:rsid w:val="002D1F14"/>
    <w:rsid w:val="002D2699"/>
    <w:rsid w:val="002D513C"/>
    <w:rsid w:val="002D637B"/>
    <w:rsid w:val="002D73A5"/>
    <w:rsid w:val="002D75EB"/>
    <w:rsid w:val="002D7B5F"/>
    <w:rsid w:val="002E046C"/>
    <w:rsid w:val="002E06AF"/>
    <w:rsid w:val="002E0BF1"/>
    <w:rsid w:val="002E1F8C"/>
    <w:rsid w:val="002E2761"/>
    <w:rsid w:val="002E2A45"/>
    <w:rsid w:val="002E2D82"/>
    <w:rsid w:val="002E2D86"/>
    <w:rsid w:val="002E3CF6"/>
    <w:rsid w:val="002E513A"/>
    <w:rsid w:val="002E5929"/>
    <w:rsid w:val="002E612B"/>
    <w:rsid w:val="002E7F6E"/>
    <w:rsid w:val="002F0542"/>
    <w:rsid w:val="002F0636"/>
    <w:rsid w:val="002F2364"/>
    <w:rsid w:val="002F2F77"/>
    <w:rsid w:val="002F3C11"/>
    <w:rsid w:val="002F4782"/>
    <w:rsid w:val="002F50E6"/>
    <w:rsid w:val="002F5BFB"/>
    <w:rsid w:val="002F5EE9"/>
    <w:rsid w:val="002F71E4"/>
    <w:rsid w:val="002F72A8"/>
    <w:rsid w:val="002F7CBF"/>
    <w:rsid w:val="00300E7A"/>
    <w:rsid w:val="0030263D"/>
    <w:rsid w:val="00303B6C"/>
    <w:rsid w:val="00304C55"/>
    <w:rsid w:val="003059BA"/>
    <w:rsid w:val="003100AD"/>
    <w:rsid w:val="00310DCA"/>
    <w:rsid w:val="00313439"/>
    <w:rsid w:val="00315254"/>
    <w:rsid w:val="0031747B"/>
    <w:rsid w:val="00317B16"/>
    <w:rsid w:val="00317E6E"/>
    <w:rsid w:val="00320404"/>
    <w:rsid w:val="00320AA1"/>
    <w:rsid w:val="00323640"/>
    <w:rsid w:val="00324E3E"/>
    <w:rsid w:val="00324FB1"/>
    <w:rsid w:val="003251CE"/>
    <w:rsid w:val="00325DEA"/>
    <w:rsid w:val="0032632B"/>
    <w:rsid w:val="00326739"/>
    <w:rsid w:val="00327AAE"/>
    <w:rsid w:val="00330D3B"/>
    <w:rsid w:val="00331E66"/>
    <w:rsid w:val="00334A78"/>
    <w:rsid w:val="0033523C"/>
    <w:rsid w:val="00335A6A"/>
    <w:rsid w:val="003367EA"/>
    <w:rsid w:val="00337271"/>
    <w:rsid w:val="003402BE"/>
    <w:rsid w:val="00340C44"/>
    <w:rsid w:val="00340FA9"/>
    <w:rsid w:val="0034143C"/>
    <w:rsid w:val="003416AE"/>
    <w:rsid w:val="0034187F"/>
    <w:rsid w:val="00341C9B"/>
    <w:rsid w:val="00343A85"/>
    <w:rsid w:val="00343BCD"/>
    <w:rsid w:val="00344D55"/>
    <w:rsid w:val="00345701"/>
    <w:rsid w:val="003502CB"/>
    <w:rsid w:val="00350649"/>
    <w:rsid w:val="00351664"/>
    <w:rsid w:val="00351A0D"/>
    <w:rsid w:val="00353039"/>
    <w:rsid w:val="003531DC"/>
    <w:rsid w:val="003540FA"/>
    <w:rsid w:val="00361F81"/>
    <w:rsid w:val="00362372"/>
    <w:rsid w:val="003627EA"/>
    <w:rsid w:val="00364A31"/>
    <w:rsid w:val="0036530E"/>
    <w:rsid w:val="00365A5B"/>
    <w:rsid w:val="00366DF5"/>
    <w:rsid w:val="003675CA"/>
    <w:rsid w:val="0036785B"/>
    <w:rsid w:val="00367B88"/>
    <w:rsid w:val="003707A6"/>
    <w:rsid w:val="00371FB8"/>
    <w:rsid w:val="00372BC3"/>
    <w:rsid w:val="0037381E"/>
    <w:rsid w:val="003741D2"/>
    <w:rsid w:val="003743B7"/>
    <w:rsid w:val="00381A18"/>
    <w:rsid w:val="003821F2"/>
    <w:rsid w:val="00383A7F"/>
    <w:rsid w:val="00385179"/>
    <w:rsid w:val="0038797E"/>
    <w:rsid w:val="0039031B"/>
    <w:rsid w:val="0039038C"/>
    <w:rsid w:val="0039068A"/>
    <w:rsid w:val="0039104A"/>
    <w:rsid w:val="003910AA"/>
    <w:rsid w:val="00392E08"/>
    <w:rsid w:val="00393F78"/>
    <w:rsid w:val="0039428B"/>
    <w:rsid w:val="00394438"/>
    <w:rsid w:val="0039503F"/>
    <w:rsid w:val="00395417"/>
    <w:rsid w:val="003969E9"/>
    <w:rsid w:val="00396FDF"/>
    <w:rsid w:val="00397FAA"/>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0A22"/>
    <w:rsid w:val="003B17AA"/>
    <w:rsid w:val="003B1A95"/>
    <w:rsid w:val="003B217C"/>
    <w:rsid w:val="003B2B2E"/>
    <w:rsid w:val="003B31DC"/>
    <w:rsid w:val="003B46D5"/>
    <w:rsid w:val="003B4C36"/>
    <w:rsid w:val="003B4FCE"/>
    <w:rsid w:val="003B5338"/>
    <w:rsid w:val="003B5483"/>
    <w:rsid w:val="003B58BE"/>
    <w:rsid w:val="003B5BF2"/>
    <w:rsid w:val="003B5C1D"/>
    <w:rsid w:val="003B674B"/>
    <w:rsid w:val="003B69FB"/>
    <w:rsid w:val="003C0FC8"/>
    <w:rsid w:val="003C1088"/>
    <w:rsid w:val="003C18E5"/>
    <w:rsid w:val="003C2052"/>
    <w:rsid w:val="003C2BF6"/>
    <w:rsid w:val="003C4364"/>
    <w:rsid w:val="003C6795"/>
    <w:rsid w:val="003C71E7"/>
    <w:rsid w:val="003C7250"/>
    <w:rsid w:val="003C77C6"/>
    <w:rsid w:val="003D011D"/>
    <w:rsid w:val="003D0A26"/>
    <w:rsid w:val="003D17C1"/>
    <w:rsid w:val="003D1C05"/>
    <w:rsid w:val="003D24D4"/>
    <w:rsid w:val="003D3A3D"/>
    <w:rsid w:val="003D3F7C"/>
    <w:rsid w:val="003E17D2"/>
    <w:rsid w:val="003E1A44"/>
    <w:rsid w:val="003E43BA"/>
    <w:rsid w:val="003E445F"/>
    <w:rsid w:val="003E45EA"/>
    <w:rsid w:val="003E56A7"/>
    <w:rsid w:val="003E65F4"/>
    <w:rsid w:val="003E690C"/>
    <w:rsid w:val="003E6C1B"/>
    <w:rsid w:val="003E75E8"/>
    <w:rsid w:val="003E76D9"/>
    <w:rsid w:val="003F02FF"/>
    <w:rsid w:val="003F083F"/>
    <w:rsid w:val="003F0B9F"/>
    <w:rsid w:val="003F23BC"/>
    <w:rsid w:val="003F2730"/>
    <w:rsid w:val="003F49EC"/>
    <w:rsid w:val="003F5D2A"/>
    <w:rsid w:val="003F627C"/>
    <w:rsid w:val="003F734B"/>
    <w:rsid w:val="003F7DC6"/>
    <w:rsid w:val="004003BA"/>
    <w:rsid w:val="004015B0"/>
    <w:rsid w:val="00401CB2"/>
    <w:rsid w:val="0040453A"/>
    <w:rsid w:val="00405970"/>
    <w:rsid w:val="00405DF3"/>
    <w:rsid w:val="00406B6D"/>
    <w:rsid w:val="00406F26"/>
    <w:rsid w:val="0040713D"/>
    <w:rsid w:val="00410411"/>
    <w:rsid w:val="0041048C"/>
    <w:rsid w:val="00410DDA"/>
    <w:rsid w:val="00411401"/>
    <w:rsid w:val="00411A17"/>
    <w:rsid w:val="00412C9A"/>
    <w:rsid w:val="0041301D"/>
    <w:rsid w:val="004130A0"/>
    <w:rsid w:val="004134F1"/>
    <w:rsid w:val="0041419B"/>
    <w:rsid w:val="0041451C"/>
    <w:rsid w:val="004151DF"/>
    <w:rsid w:val="00415915"/>
    <w:rsid w:val="00420C8A"/>
    <w:rsid w:val="00421E5F"/>
    <w:rsid w:val="004222ED"/>
    <w:rsid w:val="00422758"/>
    <w:rsid w:val="00422B40"/>
    <w:rsid w:val="00422E0B"/>
    <w:rsid w:val="004234CC"/>
    <w:rsid w:val="004237E9"/>
    <w:rsid w:val="004255E0"/>
    <w:rsid w:val="0042700B"/>
    <w:rsid w:val="004337EC"/>
    <w:rsid w:val="00434596"/>
    <w:rsid w:val="00434784"/>
    <w:rsid w:val="00434BDD"/>
    <w:rsid w:val="004354D3"/>
    <w:rsid w:val="004354F1"/>
    <w:rsid w:val="004369C0"/>
    <w:rsid w:val="004418DE"/>
    <w:rsid w:val="00441C2B"/>
    <w:rsid w:val="00442BB9"/>
    <w:rsid w:val="00443055"/>
    <w:rsid w:val="0044424B"/>
    <w:rsid w:val="004460B4"/>
    <w:rsid w:val="00450421"/>
    <w:rsid w:val="00450786"/>
    <w:rsid w:val="00451123"/>
    <w:rsid w:val="00451687"/>
    <w:rsid w:val="004526C8"/>
    <w:rsid w:val="00452944"/>
    <w:rsid w:val="00452DD7"/>
    <w:rsid w:val="004536A6"/>
    <w:rsid w:val="00453CD6"/>
    <w:rsid w:val="00456599"/>
    <w:rsid w:val="00456D19"/>
    <w:rsid w:val="00457308"/>
    <w:rsid w:val="004574FA"/>
    <w:rsid w:val="00457BB5"/>
    <w:rsid w:val="00457EC0"/>
    <w:rsid w:val="00457F01"/>
    <w:rsid w:val="00460DBC"/>
    <w:rsid w:val="004626F3"/>
    <w:rsid w:val="004632CF"/>
    <w:rsid w:val="00464753"/>
    <w:rsid w:val="00465229"/>
    <w:rsid w:val="004670BC"/>
    <w:rsid w:val="00470ED5"/>
    <w:rsid w:val="00472BA1"/>
    <w:rsid w:val="004739F2"/>
    <w:rsid w:val="00475D35"/>
    <w:rsid w:val="0047615F"/>
    <w:rsid w:val="00476189"/>
    <w:rsid w:val="004761E8"/>
    <w:rsid w:val="004761EF"/>
    <w:rsid w:val="004765DA"/>
    <w:rsid w:val="00477075"/>
    <w:rsid w:val="004777BE"/>
    <w:rsid w:val="004779E9"/>
    <w:rsid w:val="004816E3"/>
    <w:rsid w:val="004823A9"/>
    <w:rsid w:val="0048303C"/>
    <w:rsid w:val="004839B8"/>
    <w:rsid w:val="00483AB4"/>
    <w:rsid w:val="00483E55"/>
    <w:rsid w:val="00484497"/>
    <w:rsid w:val="00486D58"/>
    <w:rsid w:val="00486E3D"/>
    <w:rsid w:val="004870E9"/>
    <w:rsid w:val="0048721F"/>
    <w:rsid w:val="00487BEA"/>
    <w:rsid w:val="00491A4D"/>
    <w:rsid w:val="00491B8B"/>
    <w:rsid w:val="004926F0"/>
    <w:rsid w:val="004959B6"/>
    <w:rsid w:val="004967EE"/>
    <w:rsid w:val="004A02BF"/>
    <w:rsid w:val="004A02EF"/>
    <w:rsid w:val="004A06CA"/>
    <w:rsid w:val="004A18EE"/>
    <w:rsid w:val="004A2DE9"/>
    <w:rsid w:val="004A36F2"/>
    <w:rsid w:val="004A3CBE"/>
    <w:rsid w:val="004A539F"/>
    <w:rsid w:val="004B00BD"/>
    <w:rsid w:val="004B2177"/>
    <w:rsid w:val="004B25DD"/>
    <w:rsid w:val="004B299F"/>
    <w:rsid w:val="004B2DEE"/>
    <w:rsid w:val="004B3FAF"/>
    <w:rsid w:val="004B653B"/>
    <w:rsid w:val="004B6A9A"/>
    <w:rsid w:val="004B6E04"/>
    <w:rsid w:val="004B7712"/>
    <w:rsid w:val="004B78F1"/>
    <w:rsid w:val="004B7EC2"/>
    <w:rsid w:val="004C2212"/>
    <w:rsid w:val="004C24F1"/>
    <w:rsid w:val="004C26E5"/>
    <w:rsid w:val="004C2716"/>
    <w:rsid w:val="004C2DCA"/>
    <w:rsid w:val="004C2FCF"/>
    <w:rsid w:val="004C456C"/>
    <w:rsid w:val="004C4ED6"/>
    <w:rsid w:val="004C4F3D"/>
    <w:rsid w:val="004C5A1F"/>
    <w:rsid w:val="004C6D5F"/>
    <w:rsid w:val="004D015B"/>
    <w:rsid w:val="004D036C"/>
    <w:rsid w:val="004D03A9"/>
    <w:rsid w:val="004D1590"/>
    <w:rsid w:val="004D1968"/>
    <w:rsid w:val="004D235F"/>
    <w:rsid w:val="004D24D0"/>
    <w:rsid w:val="004D3BCE"/>
    <w:rsid w:val="004D4CD1"/>
    <w:rsid w:val="004D5844"/>
    <w:rsid w:val="004D5C1E"/>
    <w:rsid w:val="004D7781"/>
    <w:rsid w:val="004D7AAE"/>
    <w:rsid w:val="004D7B78"/>
    <w:rsid w:val="004D7C4E"/>
    <w:rsid w:val="004D7DAE"/>
    <w:rsid w:val="004D7F34"/>
    <w:rsid w:val="004E00FE"/>
    <w:rsid w:val="004E04A6"/>
    <w:rsid w:val="004E082F"/>
    <w:rsid w:val="004E2136"/>
    <w:rsid w:val="004E2E69"/>
    <w:rsid w:val="004E3B02"/>
    <w:rsid w:val="004E4407"/>
    <w:rsid w:val="004E45F2"/>
    <w:rsid w:val="004E4785"/>
    <w:rsid w:val="004E5232"/>
    <w:rsid w:val="004E5A03"/>
    <w:rsid w:val="004E6C62"/>
    <w:rsid w:val="004E713D"/>
    <w:rsid w:val="004E720F"/>
    <w:rsid w:val="004E7A03"/>
    <w:rsid w:val="004E7C87"/>
    <w:rsid w:val="004F092D"/>
    <w:rsid w:val="004F1BA4"/>
    <w:rsid w:val="004F1E14"/>
    <w:rsid w:val="004F2DCA"/>
    <w:rsid w:val="004F2E35"/>
    <w:rsid w:val="004F353F"/>
    <w:rsid w:val="004F3A63"/>
    <w:rsid w:val="004F55CB"/>
    <w:rsid w:val="004F5682"/>
    <w:rsid w:val="004F6220"/>
    <w:rsid w:val="004F6775"/>
    <w:rsid w:val="004F7D70"/>
    <w:rsid w:val="00500869"/>
    <w:rsid w:val="00500A0A"/>
    <w:rsid w:val="00500A79"/>
    <w:rsid w:val="00500BC7"/>
    <w:rsid w:val="005015A5"/>
    <w:rsid w:val="00502858"/>
    <w:rsid w:val="005038AB"/>
    <w:rsid w:val="005038BE"/>
    <w:rsid w:val="00504173"/>
    <w:rsid w:val="00504F33"/>
    <w:rsid w:val="0050514E"/>
    <w:rsid w:val="00506CA0"/>
    <w:rsid w:val="005070EC"/>
    <w:rsid w:val="0050716B"/>
    <w:rsid w:val="005073FF"/>
    <w:rsid w:val="005113BA"/>
    <w:rsid w:val="00511536"/>
    <w:rsid w:val="0051170B"/>
    <w:rsid w:val="00512370"/>
    <w:rsid w:val="00513688"/>
    <w:rsid w:val="00514BCE"/>
    <w:rsid w:val="00516330"/>
    <w:rsid w:val="00517992"/>
    <w:rsid w:val="00520591"/>
    <w:rsid w:val="0052088A"/>
    <w:rsid w:val="00520D66"/>
    <w:rsid w:val="00520E3B"/>
    <w:rsid w:val="005223B9"/>
    <w:rsid w:val="0052325B"/>
    <w:rsid w:val="005235DE"/>
    <w:rsid w:val="005238DC"/>
    <w:rsid w:val="00523E52"/>
    <w:rsid w:val="00526C75"/>
    <w:rsid w:val="00526E45"/>
    <w:rsid w:val="0052773B"/>
    <w:rsid w:val="0053051D"/>
    <w:rsid w:val="005308FF"/>
    <w:rsid w:val="00531266"/>
    <w:rsid w:val="005347C4"/>
    <w:rsid w:val="00534C37"/>
    <w:rsid w:val="005354F3"/>
    <w:rsid w:val="00535A90"/>
    <w:rsid w:val="00536339"/>
    <w:rsid w:val="00540146"/>
    <w:rsid w:val="0054113D"/>
    <w:rsid w:val="00542689"/>
    <w:rsid w:val="005434FE"/>
    <w:rsid w:val="0054392A"/>
    <w:rsid w:val="00543AF2"/>
    <w:rsid w:val="00544060"/>
    <w:rsid w:val="00544D3C"/>
    <w:rsid w:val="005450F1"/>
    <w:rsid w:val="00547AED"/>
    <w:rsid w:val="005504AB"/>
    <w:rsid w:val="00550C00"/>
    <w:rsid w:val="00552107"/>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75F7"/>
    <w:rsid w:val="00567FA5"/>
    <w:rsid w:val="00571E17"/>
    <w:rsid w:val="005744E3"/>
    <w:rsid w:val="00574897"/>
    <w:rsid w:val="0057557E"/>
    <w:rsid w:val="00576906"/>
    <w:rsid w:val="0057780C"/>
    <w:rsid w:val="005778AF"/>
    <w:rsid w:val="0058017B"/>
    <w:rsid w:val="0058294B"/>
    <w:rsid w:val="00582F4A"/>
    <w:rsid w:val="0058407F"/>
    <w:rsid w:val="00584665"/>
    <w:rsid w:val="00585189"/>
    <w:rsid w:val="00585CD7"/>
    <w:rsid w:val="00586539"/>
    <w:rsid w:val="00586A99"/>
    <w:rsid w:val="00586B71"/>
    <w:rsid w:val="00587B0D"/>
    <w:rsid w:val="005902C5"/>
    <w:rsid w:val="005909D2"/>
    <w:rsid w:val="00591891"/>
    <w:rsid w:val="005919B6"/>
    <w:rsid w:val="00591D95"/>
    <w:rsid w:val="005924F5"/>
    <w:rsid w:val="005945AE"/>
    <w:rsid w:val="00595132"/>
    <w:rsid w:val="005952F6"/>
    <w:rsid w:val="00596D61"/>
    <w:rsid w:val="005A0CCF"/>
    <w:rsid w:val="005A2EF0"/>
    <w:rsid w:val="005A5FC3"/>
    <w:rsid w:val="005A66CF"/>
    <w:rsid w:val="005A7052"/>
    <w:rsid w:val="005B07C3"/>
    <w:rsid w:val="005B0CEE"/>
    <w:rsid w:val="005B1F37"/>
    <w:rsid w:val="005B2DE5"/>
    <w:rsid w:val="005B3537"/>
    <w:rsid w:val="005B427B"/>
    <w:rsid w:val="005B447F"/>
    <w:rsid w:val="005B49BA"/>
    <w:rsid w:val="005B5AD0"/>
    <w:rsid w:val="005B5F59"/>
    <w:rsid w:val="005B624A"/>
    <w:rsid w:val="005B6427"/>
    <w:rsid w:val="005B669F"/>
    <w:rsid w:val="005B68D1"/>
    <w:rsid w:val="005B6E66"/>
    <w:rsid w:val="005C1F81"/>
    <w:rsid w:val="005C25DC"/>
    <w:rsid w:val="005C37C9"/>
    <w:rsid w:val="005C3C9E"/>
    <w:rsid w:val="005C3D8D"/>
    <w:rsid w:val="005C4C10"/>
    <w:rsid w:val="005C4C82"/>
    <w:rsid w:val="005C5C4E"/>
    <w:rsid w:val="005C7EB7"/>
    <w:rsid w:val="005D0315"/>
    <w:rsid w:val="005D1CC1"/>
    <w:rsid w:val="005D342F"/>
    <w:rsid w:val="005D37C6"/>
    <w:rsid w:val="005D442B"/>
    <w:rsid w:val="005D53BF"/>
    <w:rsid w:val="005D6011"/>
    <w:rsid w:val="005D6057"/>
    <w:rsid w:val="005D60B2"/>
    <w:rsid w:val="005D6192"/>
    <w:rsid w:val="005D6499"/>
    <w:rsid w:val="005D693B"/>
    <w:rsid w:val="005D7717"/>
    <w:rsid w:val="005D7892"/>
    <w:rsid w:val="005D7B15"/>
    <w:rsid w:val="005E033E"/>
    <w:rsid w:val="005E2028"/>
    <w:rsid w:val="005E2452"/>
    <w:rsid w:val="005E3363"/>
    <w:rsid w:val="005E434A"/>
    <w:rsid w:val="005E4656"/>
    <w:rsid w:val="005E4B3C"/>
    <w:rsid w:val="005E5499"/>
    <w:rsid w:val="005E5788"/>
    <w:rsid w:val="005E5E9E"/>
    <w:rsid w:val="005F0350"/>
    <w:rsid w:val="005F1484"/>
    <w:rsid w:val="005F2AA7"/>
    <w:rsid w:val="005F3851"/>
    <w:rsid w:val="005F4587"/>
    <w:rsid w:val="005F4633"/>
    <w:rsid w:val="005F46D0"/>
    <w:rsid w:val="005F4882"/>
    <w:rsid w:val="005F5B5C"/>
    <w:rsid w:val="005F62A1"/>
    <w:rsid w:val="00600718"/>
    <w:rsid w:val="006012B8"/>
    <w:rsid w:val="00604955"/>
    <w:rsid w:val="00604B92"/>
    <w:rsid w:val="00605CF0"/>
    <w:rsid w:val="006062B8"/>
    <w:rsid w:val="006063D5"/>
    <w:rsid w:val="0060671A"/>
    <w:rsid w:val="00607256"/>
    <w:rsid w:val="00610A8F"/>
    <w:rsid w:val="006119E2"/>
    <w:rsid w:val="00611EA6"/>
    <w:rsid w:val="006120AE"/>
    <w:rsid w:val="00612895"/>
    <w:rsid w:val="00613010"/>
    <w:rsid w:val="00613C89"/>
    <w:rsid w:val="0061418D"/>
    <w:rsid w:val="00614BC6"/>
    <w:rsid w:val="00616FC8"/>
    <w:rsid w:val="006204E4"/>
    <w:rsid w:val="00620A25"/>
    <w:rsid w:val="006221F0"/>
    <w:rsid w:val="00622330"/>
    <w:rsid w:val="00622AEB"/>
    <w:rsid w:val="00622F02"/>
    <w:rsid w:val="00623A6C"/>
    <w:rsid w:val="00623B06"/>
    <w:rsid w:val="006243AD"/>
    <w:rsid w:val="00627D81"/>
    <w:rsid w:val="006304BE"/>
    <w:rsid w:val="006305B6"/>
    <w:rsid w:val="00632C53"/>
    <w:rsid w:val="00635329"/>
    <w:rsid w:val="006365A4"/>
    <w:rsid w:val="00640208"/>
    <w:rsid w:val="00640AC9"/>
    <w:rsid w:val="00640ADC"/>
    <w:rsid w:val="00640D06"/>
    <w:rsid w:val="006429E1"/>
    <w:rsid w:val="006439B2"/>
    <w:rsid w:val="00644FD8"/>
    <w:rsid w:val="00645E7C"/>
    <w:rsid w:val="006460E2"/>
    <w:rsid w:val="006467F2"/>
    <w:rsid w:val="00646F8B"/>
    <w:rsid w:val="0064741D"/>
    <w:rsid w:val="00650044"/>
    <w:rsid w:val="006503D0"/>
    <w:rsid w:val="006510AC"/>
    <w:rsid w:val="00651A3A"/>
    <w:rsid w:val="00651CA4"/>
    <w:rsid w:val="0065230C"/>
    <w:rsid w:val="006529CB"/>
    <w:rsid w:val="00653211"/>
    <w:rsid w:val="0065388D"/>
    <w:rsid w:val="0065458D"/>
    <w:rsid w:val="00654A5B"/>
    <w:rsid w:val="00655AC9"/>
    <w:rsid w:val="0065655D"/>
    <w:rsid w:val="00656F30"/>
    <w:rsid w:val="00657572"/>
    <w:rsid w:val="00661FCE"/>
    <w:rsid w:val="00662998"/>
    <w:rsid w:val="00663F2C"/>
    <w:rsid w:val="006655F5"/>
    <w:rsid w:val="006659ED"/>
    <w:rsid w:val="00666C58"/>
    <w:rsid w:val="00670812"/>
    <w:rsid w:val="00671256"/>
    <w:rsid w:val="00672D87"/>
    <w:rsid w:val="00673C08"/>
    <w:rsid w:val="0067454B"/>
    <w:rsid w:val="006819DF"/>
    <w:rsid w:val="00682D51"/>
    <w:rsid w:val="00683196"/>
    <w:rsid w:val="00683407"/>
    <w:rsid w:val="00683513"/>
    <w:rsid w:val="00683FB6"/>
    <w:rsid w:val="00684DB9"/>
    <w:rsid w:val="00686A3F"/>
    <w:rsid w:val="006874D6"/>
    <w:rsid w:val="0069099D"/>
    <w:rsid w:val="00690BAD"/>
    <w:rsid w:val="006913DE"/>
    <w:rsid w:val="0069161F"/>
    <w:rsid w:val="006923CF"/>
    <w:rsid w:val="00692706"/>
    <w:rsid w:val="00692A09"/>
    <w:rsid w:val="006935E1"/>
    <w:rsid w:val="006948BD"/>
    <w:rsid w:val="00696263"/>
    <w:rsid w:val="006969E1"/>
    <w:rsid w:val="00696A01"/>
    <w:rsid w:val="00696B8E"/>
    <w:rsid w:val="0069793B"/>
    <w:rsid w:val="006A1020"/>
    <w:rsid w:val="006A1251"/>
    <w:rsid w:val="006A1747"/>
    <w:rsid w:val="006A1B05"/>
    <w:rsid w:val="006A2EFD"/>
    <w:rsid w:val="006A3858"/>
    <w:rsid w:val="006A4404"/>
    <w:rsid w:val="006A6914"/>
    <w:rsid w:val="006A6987"/>
    <w:rsid w:val="006A6BEA"/>
    <w:rsid w:val="006A6CDA"/>
    <w:rsid w:val="006A6F12"/>
    <w:rsid w:val="006B04F0"/>
    <w:rsid w:val="006B09EA"/>
    <w:rsid w:val="006B280F"/>
    <w:rsid w:val="006B2B62"/>
    <w:rsid w:val="006B31F2"/>
    <w:rsid w:val="006B4302"/>
    <w:rsid w:val="006B43B7"/>
    <w:rsid w:val="006B4715"/>
    <w:rsid w:val="006B4D1E"/>
    <w:rsid w:val="006B62B6"/>
    <w:rsid w:val="006B6E3F"/>
    <w:rsid w:val="006B74C1"/>
    <w:rsid w:val="006B7613"/>
    <w:rsid w:val="006C066C"/>
    <w:rsid w:val="006C07E3"/>
    <w:rsid w:val="006C1307"/>
    <w:rsid w:val="006C1B70"/>
    <w:rsid w:val="006C1DF3"/>
    <w:rsid w:val="006C2ACD"/>
    <w:rsid w:val="006C2D7B"/>
    <w:rsid w:val="006C3715"/>
    <w:rsid w:val="006C3783"/>
    <w:rsid w:val="006C4ACB"/>
    <w:rsid w:val="006C57DA"/>
    <w:rsid w:val="006C5A63"/>
    <w:rsid w:val="006C5ABE"/>
    <w:rsid w:val="006C5B7D"/>
    <w:rsid w:val="006C6A0F"/>
    <w:rsid w:val="006C6E97"/>
    <w:rsid w:val="006D0E82"/>
    <w:rsid w:val="006D2A36"/>
    <w:rsid w:val="006D4D73"/>
    <w:rsid w:val="006D500C"/>
    <w:rsid w:val="006D5109"/>
    <w:rsid w:val="006D70BF"/>
    <w:rsid w:val="006D73C6"/>
    <w:rsid w:val="006D793B"/>
    <w:rsid w:val="006E0BD1"/>
    <w:rsid w:val="006E0C11"/>
    <w:rsid w:val="006E1820"/>
    <w:rsid w:val="006E192F"/>
    <w:rsid w:val="006E205F"/>
    <w:rsid w:val="006E239F"/>
    <w:rsid w:val="006E3D63"/>
    <w:rsid w:val="006E77DF"/>
    <w:rsid w:val="006F1EFD"/>
    <w:rsid w:val="006F2180"/>
    <w:rsid w:val="006F261F"/>
    <w:rsid w:val="006F3EED"/>
    <w:rsid w:val="006F4755"/>
    <w:rsid w:val="006F4EAC"/>
    <w:rsid w:val="006F6701"/>
    <w:rsid w:val="007009B6"/>
    <w:rsid w:val="00701097"/>
    <w:rsid w:val="00701BB2"/>
    <w:rsid w:val="007022FB"/>
    <w:rsid w:val="00702C4D"/>
    <w:rsid w:val="00704615"/>
    <w:rsid w:val="00707DCE"/>
    <w:rsid w:val="007103AA"/>
    <w:rsid w:val="00712A39"/>
    <w:rsid w:val="00713D4D"/>
    <w:rsid w:val="00714074"/>
    <w:rsid w:val="00715A9C"/>
    <w:rsid w:val="00716C10"/>
    <w:rsid w:val="00717774"/>
    <w:rsid w:val="00720312"/>
    <w:rsid w:val="0072039C"/>
    <w:rsid w:val="007206A2"/>
    <w:rsid w:val="0072435B"/>
    <w:rsid w:val="007247C8"/>
    <w:rsid w:val="0072502B"/>
    <w:rsid w:val="007250B9"/>
    <w:rsid w:val="0072533A"/>
    <w:rsid w:val="0072677F"/>
    <w:rsid w:val="00727C92"/>
    <w:rsid w:val="00730350"/>
    <w:rsid w:val="00730AB0"/>
    <w:rsid w:val="0073106B"/>
    <w:rsid w:val="00731272"/>
    <w:rsid w:val="00731706"/>
    <w:rsid w:val="007331DD"/>
    <w:rsid w:val="00734E00"/>
    <w:rsid w:val="00735406"/>
    <w:rsid w:val="00735D7B"/>
    <w:rsid w:val="00736479"/>
    <w:rsid w:val="0074023D"/>
    <w:rsid w:val="007417F8"/>
    <w:rsid w:val="00741A6C"/>
    <w:rsid w:val="00741F53"/>
    <w:rsid w:val="00742D5D"/>
    <w:rsid w:val="00743D3C"/>
    <w:rsid w:val="007473E6"/>
    <w:rsid w:val="007475F1"/>
    <w:rsid w:val="00750A8F"/>
    <w:rsid w:val="00751287"/>
    <w:rsid w:val="007519E1"/>
    <w:rsid w:val="00751C22"/>
    <w:rsid w:val="007521B9"/>
    <w:rsid w:val="00754A7E"/>
    <w:rsid w:val="00754C30"/>
    <w:rsid w:val="0075508A"/>
    <w:rsid w:val="00755313"/>
    <w:rsid w:val="00760258"/>
    <w:rsid w:val="00761928"/>
    <w:rsid w:val="00761D65"/>
    <w:rsid w:val="007626D1"/>
    <w:rsid w:val="00763A97"/>
    <w:rsid w:val="007657C6"/>
    <w:rsid w:val="00765BDC"/>
    <w:rsid w:val="00766034"/>
    <w:rsid w:val="007709A1"/>
    <w:rsid w:val="00770B13"/>
    <w:rsid w:val="00770CAC"/>
    <w:rsid w:val="00771FC7"/>
    <w:rsid w:val="00774049"/>
    <w:rsid w:val="007746D5"/>
    <w:rsid w:val="007746F8"/>
    <w:rsid w:val="00776B7A"/>
    <w:rsid w:val="00776F7F"/>
    <w:rsid w:val="00777139"/>
    <w:rsid w:val="00780CF1"/>
    <w:rsid w:val="00782477"/>
    <w:rsid w:val="00783011"/>
    <w:rsid w:val="00784383"/>
    <w:rsid w:val="007866C4"/>
    <w:rsid w:val="00786BB6"/>
    <w:rsid w:val="00787C15"/>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A02A9"/>
    <w:rsid w:val="007A1835"/>
    <w:rsid w:val="007A18E3"/>
    <w:rsid w:val="007A1993"/>
    <w:rsid w:val="007A3993"/>
    <w:rsid w:val="007A4E28"/>
    <w:rsid w:val="007A549B"/>
    <w:rsid w:val="007A740E"/>
    <w:rsid w:val="007B0C78"/>
    <w:rsid w:val="007B11C9"/>
    <w:rsid w:val="007B23B9"/>
    <w:rsid w:val="007B2669"/>
    <w:rsid w:val="007B304A"/>
    <w:rsid w:val="007B358D"/>
    <w:rsid w:val="007B444F"/>
    <w:rsid w:val="007B47E5"/>
    <w:rsid w:val="007B4A57"/>
    <w:rsid w:val="007B4C70"/>
    <w:rsid w:val="007B5AE0"/>
    <w:rsid w:val="007B613F"/>
    <w:rsid w:val="007B6F00"/>
    <w:rsid w:val="007C070B"/>
    <w:rsid w:val="007C0E44"/>
    <w:rsid w:val="007C1167"/>
    <w:rsid w:val="007C1E33"/>
    <w:rsid w:val="007C274E"/>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5C44"/>
    <w:rsid w:val="007D60DE"/>
    <w:rsid w:val="007D62C6"/>
    <w:rsid w:val="007D6F40"/>
    <w:rsid w:val="007D73B7"/>
    <w:rsid w:val="007D7471"/>
    <w:rsid w:val="007D77AE"/>
    <w:rsid w:val="007D7B44"/>
    <w:rsid w:val="007E013E"/>
    <w:rsid w:val="007E033C"/>
    <w:rsid w:val="007E0EF5"/>
    <w:rsid w:val="007E1AB9"/>
    <w:rsid w:val="007E20D4"/>
    <w:rsid w:val="007E3DCE"/>
    <w:rsid w:val="007E54B2"/>
    <w:rsid w:val="007E6EF9"/>
    <w:rsid w:val="007F19D1"/>
    <w:rsid w:val="007F2336"/>
    <w:rsid w:val="007F3094"/>
    <w:rsid w:val="007F32F9"/>
    <w:rsid w:val="007F5A8D"/>
    <w:rsid w:val="007F7773"/>
    <w:rsid w:val="007F7B2D"/>
    <w:rsid w:val="007F7D25"/>
    <w:rsid w:val="00800C86"/>
    <w:rsid w:val="00801163"/>
    <w:rsid w:val="00802E73"/>
    <w:rsid w:val="00803B81"/>
    <w:rsid w:val="00805B2C"/>
    <w:rsid w:val="008066A8"/>
    <w:rsid w:val="008075DA"/>
    <w:rsid w:val="008104F1"/>
    <w:rsid w:val="008109EA"/>
    <w:rsid w:val="008117E9"/>
    <w:rsid w:val="008118B7"/>
    <w:rsid w:val="00811A23"/>
    <w:rsid w:val="00812A57"/>
    <w:rsid w:val="00812D26"/>
    <w:rsid w:val="008139B1"/>
    <w:rsid w:val="00813F4E"/>
    <w:rsid w:val="00815134"/>
    <w:rsid w:val="0081675C"/>
    <w:rsid w:val="00816BE9"/>
    <w:rsid w:val="00817E94"/>
    <w:rsid w:val="00820249"/>
    <w:rsid w:val="00820DF2"/>
    <w:rsid w:val="00822337"/>
    <w:rsid w:val="0082259A"/>
    <w:rsid w:val="00822993"/>
    <w:rsid w:val="00824689"/>
    <w:rsid w:val="00826698"/>
    <w:rsid w:val="00827EBE"/>
    <w:rsid w:val="00827FEC"/>
    <w:rsid w:val="00830801"/>
    <w:rsid w:val="00830F90"/>
    <w:rsid w:val="00831B8A"/>
    <w:rsid w:val="00833857"/>
    <w:rsid w:val="008343D2"/>
    <w:rsid w:val="00834CCA"/>
    <w:rsid w:val="00834F83"/>
    <w:rsid w:val="00835734"/>
    <w:rsid w:val="00836395"/>
    <w:rsid w:val="008367A1"/>
    <w:rsid w:val="008403F5"/>
    <w:rsid w:val="0084042D"/>
    <w:rsid w:val="00841BFB"/>
    <w:rsid w:val="00844237"/>
    <w:rsid w:val="00844D44"/>
    <w:rsid w:val="00845588"/>
    <w:rsid w:val="00845A83"/>
    <w:rsid w:val="00845FD2"/>
    <w:rsid w:val="0084602B"/>
    <w:rsid w:val="008460D3"/>
    <w:rsid w:val="00846919"/>
    <w:rsid w:val="00846C4A"/>
    <w:rsid w:val="00847124"/>
    <w:rsid w:val="008478FD"/>
    <w:rsid w:val="00847ACE"/>
    <w:rsid w:val="00847C5A"/>
    <w:rsid w:val="00852BA4"/>
    <w:rsid w:val="008532B4"/>
    <w:rsid w:val="008540EA"/>
    <w:rsid w:val="0085435A"/>
    <w:rsid w:val="00855594"/>
    <w:rsid w:val="0085578C"/>
    <w:rsid w:val="00860206"/>
    <w:rsid w:val="008611C6"/>
    <w:rsid w:val="00861C7C"/>
    <w:rsid w:val="008623F4"/>
    <w:rsid w:val="008630BF"/>
    <w:rsid w:val="0086327A"/>
    <w:rsid w:val="00863949"/>
    <w:rsid w:val="008659A4"/>
    <w:rsid w:val="00867EF8"/>
    <w:rsid w:val="008706BA"/>
    <w:rsid w:val="0087103A"/>
    <w:rsid w:val="0087131C"/>
    <w:rsid w:val="008728A1"/>
    <w:rsid w:val="00872E01"/>
    <w:rsid w:val="008762C2"/>
    <w:rsid w:val="00880431"/>
    <w:rsid w:val="008817FD"/>
    <w:rsid w:val="00882557"/>
    <w:rsid w:val="0088301C"/>
    <w:rsid w:val="00886212"/>
    <w:rsid w:val="008875D5"/>
    <w:rsid w:val="0088773D"/>
    <w:rsid w:val="00887894"/>
    <w:rsid w:val="00887B0C"/>
    <w:rsid w:val="00887D4E"/>
    <w:rsid w:val="00890238"/>
    <w:rsid w:val="00890CD5"/>
    <w:rsid w:val="008913F6"/>
    <w:rsid w:val="00891E2E"/>
    <w:rsid w:val="0089226A"/>
    <w:rsid w:val="00893BC5"/>
    <w:rsid w:val="0089464F"/>
    <w:rsid w:val="008977BA"/>
    <w:rsid w:val="008A1E0D"/>
    <w:rsid w:val="008A220E"/>
    <w:rsid w:val="008A22A2"/>
    <w:rsid w:val="008A2F13"/>
    <w:rsid w:val="008A3547"/>
    <w:rsid w:val="008A4778"/>
    <w:rsid w:val="008A49D5"/>
    <w:rsid w:val="008A5728"/>
    <w:rsid w:val="008A5AD0"/>
    <w:rsid w:val="008A5F7A"/>
    <w:rsid w:val="008A6305"/>
    <w:rsid w:val="008A6B2B"/>
    <w:rsid w:val="008A7484"/>
    <w:rsid w:val="008A74CE"/>
    <w:rsid w:val="008A7B86"/>
    <w:rsid w:val="008B082F"/>
    <w:rsid w:val="008B1273"/>
    <w:rsid w:val="008B2A41"/>
    <w:rsid w:val="008B2ADE"/>
    <w:rsid w:val="008B3291"/>
    <w:rsid w:val="008B3782"/>
    <w:rsid w:val="008B4335"/>
    <w:rsid w:val="008B48F5"/>
    <w:rsid w:val="008B64C1"/>
    <w:rsid w:val="008B6E49"/>
    <w:rsid w:val="008B6EBA"/>
    <w:rsid w:val="008C0433"/>
    <w:rsid w:val="008C167A"/>
    <w:rsid w:val="008C171C"/>
    <w:rsid w:val="008C2CCE"/>
    <w:rsid w:val="008C30A1"/>
    <w:rsid w:val="008C456B"/>
    <w:rsid w:val="008C4760"/>
    <w:rsid w:val="008C56EA"/>
    <w:rsid w:val="008C6219"/>
    <w:rsid w:val="008D008D"/>
    <w:rsid w:val="008D0125"/>
    <w:rsid w:val="008D133A"/>
    <w:rsid w:val="008D160F"/>
    <w:rsid w:val="008D1B1A"/>
    <w:rsid w:val="008D287F"/>
    <w:rsid w:val="008D34DC"/>
    <w:rsid w:val="008D3522"/>
    <w:rsid w:val="008D3599"/>
    <w:rsid w:val="008D3B6D"/>
    <w:rsid w:val="008D43F8"/>
    <w:rsid w:val="008D52DB"/>
    <w:rsid w:val="008D76B9"/>
    <w:rsid w:val="008E0E52"/>
    <w:rsid w:val="008E14B4"/>
    <w:rsid w:val="008E28BD"/>
    <w:rsid w:val="008E2AB7"/>
    <w:rsid w:val="008E356F"/>
    <w:rsid w:val="008E3729"/>
    <w:rsid w:val="008E48F3"/>
    <w:rsid w:val="008E4A3D"/>
    <w:rsid w:val="008E5BCB"/>
    <w:rsid w:val="008F01C0"/>
    <w:rsid w:val="008F0984"/>
    <w:rsid w:val="008F2C6B"/>
    <w:rsid w:val="008F3C86"/>
    <w:rsid w:val="008F437A"/>
    <w:rsid w:val="008F45A1"/>
    <w:rsid w:val="008F5655"/>
    <w:rsid w:val="008F662A"/>
    <w:rsid w:val="009005FC"/>
    <w:rsid w:val="009010C6"/>
    <w:rsid w:val="009014EC"/>
    <w:rsid w:val="00901761"/>
    <w:rsid w:val="00901B44"/>
    <w:rsid w:val="00903E9A"/>
    <w:rsid w:val="00904298"/>
    <w:rsid w:val="00904F9C"/>
    <w:rsid w:val="00906274"/>
    <w:rsid w:val="00907B76"/>
    <w:rsid w:val="00911CD2"/>
    <w:rsid w:val="009122D8"/>
    <w:rsid w:val="009147E3"/>
    <w:rsid w:val="00915A1C"/>
    <w:rsid w:val="0091623E"/>
    <w:rsid w:val="009172CB"/>
    <w:rsid w:val="0092032B"/>
    <w:rsid w:val="00920834"/>
    <w:rsid w:val="0092126E"/>
    <w:rsid w:val="0092128C"/>
    <w:rsid w:val="00921849"/>
    <w:rsid w:val="009224EB"/>
    <w:rsid w:val="009243F3"/>
    <w:rsid w:val="00924803"/>
    <w:rsid w:val="00924A99"/>
    <w:rsid w:val="00924BBF"/>
    <w:rsid w:val="00924CAD"/>
    <w:rsid w:val="00925971"/>
    <w:rsid w:val="00927C19"/>
    <w:rsid w:val="00931D86"/>
    <w:rsid w:val="00933CF5"/>
    <w:rsid w:val="00933D87"/>
    <w:rsid w:val="0093518A"/>
    <w:rsid w:val="00935A8D"/>
    <w:rsid w:val="009373E1"/>
    <w:rsid w:val="0093783B"/>
    <w:rsid w:val="00937B30"/>
    <w:rsid w:val="009405EF"/>
    <w:rsid w:val="009425A9"/>
    <w:rsid w:val="00943C1A"/>
    <w:rsid w:val="00946B8F"/>
    <w:rsid w:val="0095011D"/>
    <w:rsid w:val="009518F3"/>
    <w:rsid w:val="00951C28"/>
    <w:rsid w:val="0095330A"/>
    <w:rsid w:val="00953C40"/>
    <w:rsid w:val="00954001"/>
    <w:rsid w:val="009551F9"/>
    <w:rsid w:val="00955C7B"/>
    <w:rsid w:val="00957AF0"/>
    <w:rsid w:val="00957BDD"/>
    <w:rsid w:val="00957EF4"/>
    <w:rsid w:val="00960271"/>
    <w:rsid w:val="009607BA"/>
    <w:rsid w:val="009616E3"/>
    <w:rsid w:val="00961CED"/>
    <w:rsid w:val="00961EAB"/>
    <w:rsid w:val="00962D7E"/>
    <w:rsid w:val="00963FB9"/>
    <w:rsid w:val="00964A04"/>
    <w:rsid w:val="00964C8F"/>
    <w:rsid w:val="0096529D"/>
    <w:rsid w:val="00970399"/>
    <w:rsid w:val="00970B29"/>
    <w:rsid w:val="009717D5"/>
    <w:rsid w:val="00971EC0"/>
    <w:rsid w:val="00972EBF"/>
    <w:rsid w:val="009734A6"/>
    <w:rsid w:val="009751DD"/>
    <w:rsid w:val="009770B6"/>
    <w:rsid w:val="009800DB"/>
    <w:rsid w:val="0098041C"/>
    <w:rsid w:val="00980BEF"/>
    <w:rsid w:val="00982922"/>
    <w:rsid w:val="00982A7B"/>
    <w:rsid w:val="00982B50"/>
    <w:rsid w:val="009863E7"/>
    <w:rsid w:val="00986549"/>
    <w:rsid w:val="00986564"/>
    <w:rsid w:val="009907C3"/>
    <w:rsid w:val="00993CCD"/>
    <w:rsid w:val="009952E7"/>
    <w:rsid w:val="00995B0E"/>
    <w:rsid w:val="009967BB"/>
    <w:rsid w:val="009A253C"/>
    <w:rsid w:val="009A37F1"/>
    <w:rsid w:val="009A4857"/>
    <w:rsid w:val="009B05A6"/>
    <w:rsid w:val="009B0630"/>
    <w:rsid w:val="009B103D"/>
    <w:rsid w:val="009B1247"/>
    <w:rsid w:val="009B1539"/>
    <w:rsid w:val="009B1919"/>
    <w:rsid w:val="009B1C3D"/>
    <w:rsid w:val="009B33E2"/>
    <w:rsid w:val="009B38D3"/>
    <w:rsid w:val="009B395C"/>
    <w:rsid w:val="009B4779"/>
    <w:rsid w:val="009B47C0"/>
    <w:rsid w:val="009B47C5"/>
    <w:rsid w:val="009B604C"/>
    <w:rsid w:val="009B7EAB"/>
    <w:rsid w:val="009C0C9C"/>
    <w:rsid w:val="009C120C"/>
    <w:rsid w:val="009C3771"/>
    <w:rsid w:val="009C39C4"/>
    <w:rsid w:val="009C3BB7"/>
    <w:rsid w:val="009C3E4D"/>
    <w:rsid w:val="009C467C"/>
    <w:rsid w:val="009C634A"/>
    <w:rsid w:val="009D00B0"/>
    <w:rsid w:val="009D1535"/>
    <w:rsid w:val="009D16BB"/>
    <w:rsid w:val="009D314E"/>
    <w:rsid w:val="009D31D0"/>
    <w:rsid w:val="009D320A"/>
    <w:rsid w:val="009D37D8"/>
    <w:rsid w:val="009D3893"/>
    <w:rsid w:val="009D5C28"/>
    <w:rsid w:val="009D6318"/>
    <w:rsid w:val="009D6E0F"/>
    <w:rsid w:val="009E0514"/>
    <w:rsid w:val="009E074E"/>
    <w:rsid w:val="009E0F22"/>
    <w:rsid w:val="009E2992"/>
    <w:rsid w:val="009E3491"/>
    <w:rsid w:val="009E4940"/>
    <w:rsid w:val="009E5707"/>
    <w:rsid w:val="009E6938"/>
    <w:rsid w:val="009E6C9E"/>
    <w:rsid w:val="009E7F9D"/>
    <w:rsid w:val="009F1AC8"/>
    <w:rsid w:val="009F1DA5"/>
    <w:rsid w:val="009F2092"/>
    <w:rsid w:val="009F241A"/>
    <w:rsid w:val="009F25E7"/>
    <w:rsid w:val="009F2D15"/>
    <w:rsid w:val="009F4B94"/>
    <w:rsid w:val="009F56AB"/>
    <w:rsid w:val="009F5CD9"/>
    <w:rsid w:val="009F73CE"/>
    <w:rsid w:val="00A00410"/>
    <w:rsid w:val="00A00714"/>
    <w:rsid w:val="00A00752"/>
    <w:rsid w:val="00A008F4"/>
    <w:rsid w:val="00A00EE5"/>
    <w:rsid w:val="00A01138"/>
    <w:rsid w:val="00A011B5"/>
    <w:rsid w:val="00A02624"/>
    <w:rsid w:val="00A028E6"/>
    <w:rsid w:val="00A034A6"/>
    <w:rsid w:val="00A03508"/>
    <w:rsid w:val="00A05059"/>
    <w:rsid w:val="00A0688F"/>
    <w:rsid w:val="00A06FCE"/>
    <w:rsid w:val="00A0747E"/>
    <w:rsid w:val="00A0777D"/>
    <w:rsid w:val="00A10227"/>
    <w:rsid w:val="00A102D0"/>
    <w:rsid w:val="00A11AFE"/>
    <w:rsid w:val="00A120C4"/>
    <w:rsid w:val="00A1219A"/>
    <w:rsid w:val="00A1235D"/>
    <w:rsid w:val="00A12FD2"/>
    <w:rsid w:val="00A13236"/>
    <w:rsid w:val="00A13360"/>
    <w:rsid w:val="00A1360E"/>
    <w:rsid w:val="00A13D54"/>
    <w:rsid w:val="00A157C3"/>
    <w:rsid w:val="00A1674C"/>
    <w:rsid w:val="00A17593"/>
    <w:rsid w:val="00A17A38"/>
    <w:rsid w:val="00A17A78"/>
    <w:rsid w:val="00A17CDA"/>
    <w:rsid w:val="00A20073"/>
    <w:rsid w:val="00A20937"/>
    <w:rsid w:val="00A21970"/>
    <w:rsid w:val="00A22323"/>
    <w:rsid w:val="00A22E9C"/>
    <w:rsid w:val="00A23972"/>
    <w:rsid w:val="00A23F04"/>
    <w:rsid w:val="00A2445D"/>
    <w:rsid w:val="00A24995"/>
    <w:rsid w:val="00A24A8F"/>
    <w:rsid w:val="00A24C21"/>
    <w:rsid w:val="00A257F3"/>
    <w:rsid w:val="00A258E5"/>
    <w:rsid w:val="00A27D98"/>
    <w:rsid w:val="00A3086F"/>
    <w:rsid w:val="00A30BDF"/>
    <w:rsid w:val="00A31444"/>
    <w:rsid w:val="00A32185"/>
    <w:rsid w:val="00A3276F"/>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4789A"/>
    <w:rsid w:val="00A50B4D"/>
    <w:rsid w:val="00A53336"/>
    <w:rsid w:val="00A53DD7"/>
    <w:rsid w:val="00A55D26"/>
    <w:rsid w:val="00A56191"/>
    <w:rsid w:val="00A565AA"/>
    <w:rsid w:val="00A56ABC"/>
    <w:rsid w:val="00A56FDC"/>
    <w:rsid w:val="00A57D05"/>
    <w:rsid w:val="00A57D1D"/>
    <w:rsid w:val="00A57FB6"/>
    <w:rsid w:val="00A60462"/>
    <w:rsid w:val="00A6053F"/>
    <w:rsid w:val="00A62D74"/>
    <w:rsid w:val="00A62E97"/>
    <w:rsid w:val="00A632BF"/>
    <w:rsid w:val="00A649BB"/>
    <w:rsid w:val="00A64A31"/>
    <w:rsid w:val="00A6507B"/>
    <w:rsid w:val="00A678F7"/>
    <w:rsid w:val="00A70671"/>
    <w:rsid w:val="00A70B2F"/>
    <w:rsid w:val="00A713E6"/>
    <w:rsid w:val="00A74B04"/>
    <w:rsid w:val="00A751F0"/>
    <w:rsid w:val="00A75403"/>
    <w:rsid w:val="00A77702"/>
    <w:rsid w:val="00A77892"/>
    <w:rsid w:val="00A80F9B"/>
    <w:rsid w:val="00A81A8F"/>
    <w:rsid w:val="00A82B55"/>
    <w:rsid w:val="00A8346B"/>
    <w:rsid w:val="00A83AFD"/>
    <w:rsid w:val="00A83FA9"/>
    <w:rsid w:val="00A84116"/>
    <w:rsid w:val="00A8473B"/>
    <w:rsid w:val="00A85361"/>
    <w:rsid w:val="00A85D09"/>
    <w:rsid w:val="00A86EF2"/>
    <w:rsid w:val="00A87660"/>
    <w:rsid w:val="00A87AF9"/>
    <w:rsid w:val="00A9020B"/>
    <w:rsid w:val="00A90FD0"/>
    <w:rsid w:val="00A942D7"/>
    <w:rsid w:val="00A94D7E"/>
    <w:rsid w:val="00A9527F"/>
    <w:rsid w:val="00A95E29"/>
    <w:rsid w:val="00A97424"/>
    <w:rsid w:val="00A97711"/>
    <w:rsid w:val="00A97D56"/>
    <w:rsid w:val="00AA1B64"/>
    <w:rsid w:val="00AA29A3"/>
    <w:rsid w:val="00AA332D"/>
    <w:rsid w:val="00AA504E"/>
    <w:rsid w:val="00AA518B"/>
    <w:rsid w:val="00AA579F"/>
    <w:rsid w:val="00AA6BB4"/>
    <w:rsid w:val="00AA71F7"/>
    <w:rsid w:val="00AA74A3"/>
    <w:rsid w:val="00AB065F"/>
    <w:rsid w:val="00AB0AF5"/>
    <w:rsid w:val="00AB0BDA"/>
    <w:rsid w:val="00AB1CD2"/>
    <w:rsid w:val="00AB2DFA"/>
    <w:rsid w:val="00AB30B4"/>
    <w:rsid w:val="00AB3B8D"/>
    <w:rsid w:val="00AB40AD"/>
    <w:rsid w:val="00AB4668"/>
    <w:rsid w:val="00AB5247"/>
    <w:rsid w:val="00AB67AE"/>
    <w:rsid w:val="00AB74A3"/>
    <w:rsid w:val="00AC05C6"/>
    <w:rsid w:val="00AC11C1"/>
    <w:rsid w:val="00AC20B1"/>
    <w:rsid w:val="00AC3174"/>
    <w:rsid w:val="00AC4135"/>
    <w:rsid w:val="00AC42B9"/>
    <w:rsid w:val="00AC6259"/>
    <w:rsid w:val="00AC684E"/>
    <w:rsid w:val="00AC72DC"/>
    <w:rsid w:val="00AD1709"/>
    <w:rsid w:val="00AD294C"/>
    <w:rsid w:val="00AD44E8"/>
    <w:rsid w:val="00AD476A"/>
    <w:rsid w:val="00AD4E72"/>
    <w:rsid w:val="00AD5D41"/>
    <w:rsid w:val="00AD5DC9"/>
    <w:rsid w:val="00AD703D"/>
    <w:rsid w:val="00AE0139"/>
    <w:rsid w:val="00AE0AEA"/>
    <w:rsid w:val="00AE2E14"/>
    <w:rsid w:val="00AE351C"/>
    <w:rsid w:val="00AE4075"/>
    <w:rsid w:val="00AF173D"/>
    <w:rsid w:val="00AF3A7B"/>
    <w:rsid w:val="00AF5DCD"/>
    <w:rsid w:val="00AF6CD2"/>
    <w:rsid w:val="00AF7A37"/>
    <w:rsid w:val="00B0080B"/>
    <w:rsid w:val="00B01A4D"/>
    <w:rsid w:val="00B01A54"/>
    <w:rsid w:val="00B01BD6"/>
    <w:rsid w:val="00B02201"/>
    <w:rsid w:val="00B02704"/>
    <w:rsid w:val="00B02822"/>
    <w:rsid w:val="00B039F8"/>
    <w:rsid w:val="00B047DB"/>
    <w:rsid w:val="00B05DA7"/>
    <w:rsid w:val="00B06A25"/>
    <w:rsid w:val="00B06DC1"/>
    <w:rsid w:val="00B0723C"/>
    <w:rsid w:val="00B07362"/>
    <w:rsid w:val="00B10361"/>
    <w:rsid w:val="00B1137B"/>
    <w:rsid w:val="00B1203C"/>
    <w:rsid w:val="00B14769"/>
    <w:rsid w:val="00B16B98"/>
    <w:rsid w:val="00B16CFB"/>
    <w:rsid w:val="00B17BDF"/>
    <w:rsid w:val="00B203DA"/>
    <w:rsid w:val="00B217E7"/>
    <w:rsid w:val="00B22969"/>
    <w:rsid w:val="00B23CB2"/>
    <w:rsid w:val="00B24EB2"/>
    <w:rsid w:val="00B25AD0"/>
    <w:rsid w:val="00B26D48"/>
    <w:rsid w:val="00B2794F"/>
    <w:rsid w:val="00B27DA1"/>
    <w:rsid w:val="00B27DAA"/>
    <w:rsid w:val="00B3011D"/>
    <w:rsid w:val="00B3045F"/>
    <w:rsid w:val="00B30C10"/>
    <w:rsid w:val="00B30EB6"/>
    <w:rsid w:val="00B32720"/>
    <w:rsid w:val="00B32ED3"/>
    <w:rsid w:val="00B3499D"/>
    <w:rsid w:val="00B35CC3"/>
    <w:rsid w:val="00B35F71"/>
    <w:rsid w:val="00B36FC6"/>
    <w:rsid w:val="00B41585"/>
    <w:rsid w:val="00B4249C"/>
    <w:rsid w:val="00B4301D"/>
    <w:rsid w:val="00B43553"/>
    <w:rsid w:val="00B44423"/>
    <w:rsid w:val="00B46E15"/>
    <w:rsid w:val="00B5087A"/>
    <w:rsid w:val="00B50B17"/>
    <w:rsid w:val="00B51177"/>
    <w:rsid w:val="00B514F4"/>
    <w:rsid w:val="00B52F09"/>
    <w:rsid w:val="00B538E5"/>
    <w:rsid w:val="00B53BF5"/>
    <w:rsid w:val="00B53C81"/>
    <w:rsid w:val="00B55229"/>
    <w:rsid w:val="00B5716C"/>
    <w:rsid w:val="00B57FDE"/>
    <w:rsid w:val="00B609E1"/>
    <w:rsid w:val="00B61D9E"/>
    <w:rsid w:val="00B6321F"/>
    <w:rsid w:val="00B63F0F"/>
    <w:rsid w:val="00B6455A"/>
    <w:rsid w:val="00B6468D"/>
    <w:rsid w:val="00B6550B"/>
    <w:rsid w:val="00B66311"/>
    <w:rsid w:val="00B6634F"/>
    <w:rsid w:val="00B663DF"/>
    <w:rsid w:val="00B66A39"/>
    <w:rsid w:val="00B66C7E"/>
    <w:rsid w:val="00B66D30"/>
    <w:rsid w:val="00B712FE"/>
    <w:rsid w:val="00B7131E"/>
    <w:rsid w:val="00B71DBF"/>
    <w:rsid w:val="00B71FFA"/>
    <w:rsid w:val="00B73AA8"/>
    <w:rsid w:val="00B75E27"/>
    <w:rsid w:val="00B76674"/>
    <w:rsid w:val="00B7679D"/>
    <w:rsid w:val="00B76E60"/>
    <w:rsid w:val="00B8187B"/>
    <w:rsid w:val="00B820FD"/>
    <w:rsid w:val="00B82CF1"/>
    <w:rsid w:val="00B83821"/>
    <w:rsid w:val="00B84E11"/>
    <w:rsid w:val="00B851E7"/>
    <w:rsid w:val="00B872D4"/>
    <w:rsid w:val="00B903B4"/>
    <w:rsid w:val="00B90467"/>
    <w:rsid w:val="00B90B2F"/>
    <w:rsid w:val="00B91FCA"/>
    <w:rsid w:val="00B93E72"/>
    <w:rsid w:val="00B950F7"/>
    <w:rsid w:val="00B95273"/>
    <w:rsid w:val="00B96402"/>
    <w:rsid w:val="00B96C04"/>
    <w:rsid w:val="00B96D9A"/>
    <w:rsid w:val="00B970E0"/>
    <w:rsid w:val="00B97136"/>
    <w:rsid w:val="00BA0D91"/>
    <w:rsid w:val="00BA144B"/>
    <w:rsid w:val="00BA235C"/>
    <w:rsid w:val="00BA3ADC"/>
    <w:rsid w:val="00BA594A"/>
    <w:rsid w:val="00BA7173"/>
    <w:rsid w:val="00BA7269"/>
    <w:rsid w:val="00BB008C"/>
    <w:rsid w:val="00BB0D2F"/>
    <w:rsid w:val="00BB2881"/>
    <w:rsid w:val="00BB2B42"/>
    <w:rsid w:val="00BB2C3E"/>
    <w:rsid w:val="00BB43B1"/>
    <w:rsid w:val="00BB5F9A"/>
    <w:rsid w:val="00BB789E"/>
    <w:rsid w:val="00BB7ED5"/>
    <w:rsid w:val="00BC0797"/>
    <w:rsid w:val="00BC0F9A"/>
    <w:rsid w:val="00BC17F5"/>
    <w:rsid w:val="00BC2592"/>
    <w:rsid w:val="00BC27C3"/>
    <w:rsid w:val="00BC2ADC"/>
    <w:rsid w:val="00BC2FF0"/>
    <w:rsid w:val="00BC30D1"/>
    <w:rsid w:val="00BC31AF"/>
    <w:rsid w:val="00BC36CC"/>
    <w:rsid w:val="00BC37FA"/>
    <w:rsid w:val="00BC6B02"/>
    <w:rsid w:val="00BC6E74"/>
    <w:rsid w:val="00BC6F03"/>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6EF3"/>
    <w:rsid w:val="00BE7295"/>
    <w:rsid w:val="00BF2B38"/>
    <w:rsid w:val="00BF3AA8"/>
    <w:rsid w:val="00BF3E19"/>
    <w:rsid w:val="00BF3EF2"/>
    <w:rsid w:val="00BF48B1"/>
    <w:rsid w:val="00BF56B7"/>
    <w:rsid w:val="00BF5D7E"/>
    <w:rsid w:val="00BF704D"/>
    <w:rsid w:val="00BF7EC0"/>
    <w:rsid w:val="00BF7F70"/>
    <w:rsid w:val="00C00E86"/>
    <w:rsid w:val="00C01608"/>
    <w:rsid w:val="00C01E78"/>
    <w:rsid w:val="00C02FEE"/>
    <w:rsid w:val="00C02FFA"/>
    <w:rsid w:val="00C030A1"/>
    <w:rsid w:val="00C03BDE"/>
    <w:rsid w:val="00C04667"/>
    <w:rsid w:val="00C04D29"/>
    <w:rsid w:val="00C05ADE"/>
    <w:rsid w:val="00C06E28"/>
    <w:rsid w:val="00C078DE"/>
    <w:rsid w:val="00C0795A"/>
    <w:rsid w:val="00C1045D"/>
    <w:rsid w:val="00C11643"/>
    <w:rsid w:val="00C11980"/>
    <w:rsid w:val="00C136F3"/>
    <w:rsid w:val="00C14594"/>
    <w:rsid w:val="00C15B58"/>
    <w:rsid w:val="00C162A9"/>
    <w:rsid w:val="00C16EB9"/>
    <w:rsid w:val="00C17177"/>
    <w:rsid w:val="00C17CDE"/>
    <w:rsid w:val="00C2016A"/>
    <w:rsid w:val="00C20C00"/>
    <w:rsid w:val="00C20ED2"/>
    <w:rsid w:val="00C216AF"/>
    <w:rsid w:val="00C221CE"/>
    <w:rsid w:val="00C23A53"/>
    <w:rsid w:val="00C24EEC"/>
    <w:rsid w:val="00C25362"/>
    <w:rsid w:val="00C27677"/>
    <w:rsid w:val="00C277C2"/>
    <w:rsid w:val="00C27A62"/>
    <w:rsid w:val="00C30136"/>
    <w:rsid w:val="00C301DA"/>
    <w:rsid w:val="00C30E4F"/>
    <w:rsid w:val="00C30FB7"/>
    <w:rsid w:val="00C3188A"/>
    <w:rsid w:val="00C31A43"/>
    <w:rsid w:val="00C324D8"/>
    <w:rsid w:val="00C325FB"/>
    <w:rsid w:val="00C341B9"/>
    <w:rsid w:val="00C34236"/>
    <w:rsid w:val="00C37310"/>
    <w:rsid w:val="00C37816"/>
    <w:rsid w:val="00C37995"/>
    <w:rsid w:val="00C3799E"/>
    <w:rsid w:val="00C4097E"/>
    <w:rsid w:val="00C41B3A"/>
    <w:rsid w:val="00C42EFC"/>
    <w:rsid w:val="00C43BA6"/>
    <w:rsid w:val="00C43C15"/>
    <w:rsid w:val="00C43E6C"/>
    <w:rsid w:val="00C44889"/>
    <w:rsid w:val="00C44D87"/>
    <w:rsid w:val="00C44DA9"/>
    <w:rsid w:val="00C45311"/>
    <w:rsid w:val="00C45AD4"/>
    <w:rsid w:val="00C463BD"/>
    <w:rsid w:val="00C464C1"/>
    <w:rsid w:val="00C47447"/>
    <w:rsid w:val="00C5186F"/>
    <w:rsid w:val="00C518AB"/>
    <w:rsid w:val="00C51B00"/>
    <w:rsid w:val="00C520AF"/>
    <w:rsid w:val="00C5260B"/>
    <w:rsid w:val="00C52A68"/>
    <w:rsid w:val="00C52C3B"/>
    <w:rsid w:val="00C52D9F"/>
    <w:rsid w:val="00C52DD2"/>
    <w:rsid w:val="00C55018"/>
    <w:rsid w:val="00C55214"/>
    <w:rsid w:val="00C5589D"/>
    <w:rsid w:val="00C55D58"/>
    <w:rsid w:val="00C56975"/>
    <w:rsid w:val="00C56FBC"/>
    <w:rsid w:val="00C624B0"/>
    <w:rsid w:val="00C62B8A"/>
    <w:rsid w:val="00C630F7"/>
    <w:rsid w:val="00C63B84"/>
    <w:rsid w:val="00C647B6"/>
    <w:rsid w:val="00C66471"/>
    <w:rsid w:val="00C66E09"/>
    <w:rsid w:val="00C66E4E"/>
    <w:rsid w:val="00C676AC"/>
    <w:rsid w:val="00C706F6"/>
    <w:rsid w:val="00C71106"/>
    <w:rsid w:val="00C713C4"/>
    <w:rsid w:val="00C7144B"/>
    <w:rsid w:val="00C714A3"/>
    <w:rsid w:val="00C71587"/>
    <w:rsid w:val="00C7385F"/>
    <w:rsid w:val="00C739AB"/>
    <w:rsid w:val="00C73D98"/>
    <w:rsid w:val="00C746C2"/>
    <w:rsid w:val="00C755B0"/>
    <w:rsid w:val="00C77E73"/>
    <w:rsid w:val="00C80179"/>
    <w:rsid w:val="00C8286B"/>
    <w:rsid w:val="00C82F95"/>
    <w:rsid w:val="00C841B7"/>
    <w:rsid w:val="00C841DF"/>
    <w:rsid w:val="00C84A12"/>
    <w:rsid w:val="00C84B95"/>
    <w:rsid w:val="00C85343"/>
    <w:rsid w:val="00C861FF"/>
    <w:rsid w:val="00C86569"/>
    <w:rsid w:val="00C8699C"/>
    <w:rsid w:val="00C86FB6"/>
    <w:rsid w:val="00C87A2B"/>
    <w:rsid w:val="00C921C7"/>
    <w:rsid w:val="00C92698"/>
    <w:rsid w:val="00C92BCF"/>
    <w:rsid w:val="00C933E5"/>
    <w:rsid w:val="00C9659E"/>
    <w:rsid w:val="00C96825"/>
    <w:rsid w:val="00C96F73"/>
    <w:rsid w:val="00C97053"/>
    <w:rsid w:val="00C972B0"/>
    <w:rsid w:val="00C976B7"/>
    <w:rsid w:val="00CA0F46"/>
    <w:rsid w:val="00CA0F7D"/>
    <w:rsid w:val="00CA30D0"/>
    <w:rsid w:val="00CA3516"/>
    <w:rsid w:val="00CA46F7"/>
    <w:rsid w:val="00CA6A8C"/>
    <w:rsid w:val="00CB05CD"/>
    <w:rsid w:val="00CB1163"/>
    <w:rsid w:val="00CB1AD3"/>
    <w:rsid w:val="00CB1B76"/>
    <w:rsid w:val="00CB1DA8"/>
    <w:rsid w:val="00CB37B5"/>
    <w:rsid w:val="00CB3C83"/>
    <w:rsid w:val="00CB3E3D"/>
    <w:rsid w:val="00CB3EC8"/>
    <w:rsid w:val="00CB4206"/>
    <w:rsid w:val="00CB4447"/>
    <w:rsid w:val="00CB4DCF"/>
    <w:rsid w:val="00CB51E6"/>
    <w:rsid w:val="00CB5375"/>
    <w:rsid w:val="00CB53A5"/>
    <w:rsid w:val="00CB625C"/>
    <w:rsid w:val="00CB771E"/>
    <w:rsid w:val="00CB7810"/>
    <w:rsid w:val="00CC00B3"/>
    <w:rsid w:val="00CC00B8"/>
    <w:rsid w:val="00CC095B"/>
    <w:rsid w:val="00CC13A3"/>
    <w:rsid w:val="00CC14C5"/>
    <w:rsid w:val="00CC154F"/>
    <w:rsid w:val="00CC1616"/>
    <w:rsid w:val="00CC262F"/>
    <w:rsid w:val="00CC31B4"/>
    <w:rsid w:val="00CC4097"/>
    <w:rsid w:val="00CC498E"/>
    <w:rsid w:val="00CC4BAD"/>
    <w:rsid w:val="00CC5B9C"/>
    <w:rsid w:val="00CC5CA4"/>
    <w:rsid w:val="00CC6030"/>
    <w:rsid w:val="00CC7A69"/>
    <w:rsid w:val="00CD07B9"/>
    <w:rsid w:val="00CD0878"/>
    <w:rsid w:val="00CD090C"/>
    <w:rsid w:val="00CD2773"/>
    <w:rsid w:val="00CD2F11"/>
    <w:rsid w:val="00CD35CC"/>
    <w:rsid w:val="00CD4018"/>
    <w:rsid w:val="00CD56A7"/>
    <w:rsid w:val="00CD67E3"/>
    <w:rsid w:val="00CD76F1"/>
    <w:rsid w:val="00CE0229"/>
    <w:rsid w:val="00CE09A0"/>
    <w:rsid w:val="00CE0F55"/>
    <w:rsid w:val="00CE292E"/>
    <w:rsid w:val="00CE44B3"/>
    <w:rsid w:val="00CE5A1E"/>
    <w:rsid w:val="00CE5DB6"/>
    <w:rsid w:val="00CE6042"/>
    <w:rsid w:val="00CE63F2"/>
    <w:rsid w:val="00CF0108"/>
    <w:rsid w:val="00CF1E78"/>
    <w:rsid w:val="00CF2C39"/>
    <w:rsid w:val="00CF2FA1"/>
    <w:rsid w:val="00CF3105"/>
    <w:rsid w:val="00CF4584"/>
    <w:rsid w:val="00CF496C"/>
    <w:rsid w:val="00CF4C8F"/>
    <w:rsid w:val="00CF6905"/>
    <w:rsid w:val="00CF6B4A"/>
    <w:rsid w:val="00D01421"/>
    <w:rsid w:val="00D01596"/>
    <w:rsid w:val="00D0359E"/>
    <w:rsid w:val="00D03B59"/>
    <w:rsid w:val="00D04B68"/>
    <w:rsid w:val="00D07EE6"/>
    <w:rsid w:val="00D103C1"/>
    <w:rsid w:val="00D1056A"/>
    <w:rsid w:val="00D11CBE"/>
    <w:rsid w:val="00D129D7"/>
    <w:rsid w:val="00D12AFC"/>
    <w:rsid w:val="00D13636"/>
    <w:rsid w:val="00D1404D"/>
    <w:rsid w:val="00D1437F"/>
    <w:rsid w:val="00D14AC2"/>
    <w:rsid w:val="00D1526B"/>
    <w:rsid w:val="00D15330"/>
    <w:rsid w:val="00D15826"/>
    <w:rsid w:val="00D162E5"/>
    <w:rsid w:val="00D16DCA"/>
    <w:rsid w:val="00D2005D"/>
    <w:rsid w:val="00D20205"/>
    <w:rsid w:val="00D21D55"/>
    <w:rsid w:val="00D2217E"/>
    <w:rsid w:val="00D22DD3"/>
    <w:rsid w:val="00D233BA"/>
    <w:rsid w:val="00D24732"/>
    <w:rsid w:val="00D25378"/>
    <w:rsid w:val="00D2540E"/>
    <w:rsid w:val="00D257EA"/>
    <w:rsid w:val="00D275C5"/>
    <w:rsid w:val="00D278B1"/>
    <w:rsid w:val="00D27DBE"/>
    <w:rsid w:val="00D3086D"/>
    <w:rsid w:val="00D30EAF"/>
    <w:rsid w:val="00D3144C"/>
    <w:rsid w:val="00D355DB"/>
    <w:rsid w:val="00D40678"/>
    <w:rsid w:val="00D40772"/>
    <w:rsid w:val="00D411F4"/>
    <w:rsid w:val="00D41B4A"/>
    <w:rsid w:val="00D4337E"/>
    <w:rsid w:val="00D438BD"/>
    <w:rsid w:val="00D4412F"/>
    <w:rsid w:val="00D45AC8"/>
    <w:rsid w:val="00D46B0C"/>
    <w:rsid w:val="00D47916"/>
    <w:rsid w:val="00D505C6"/>
    <w:rsid w:val="00D51040"/>
    <w:rsid w:val="00D517F2"/>
    <w:rsid w:val="00D519C8"/>
    <w:rsid w:val="00D51EDD"/>
    <w:rsid w:val="00D5265E"/>
    <w:rsid w:val="00D52976"/>
    <w:rsid w:val="00D5324E"/>
    <w:rsid w:val="00D53700"/>
    <w:rsid w:val="00D54519"/>
    <w:rsid w:val="00D56F3B"/>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102D"/>
    <w:rsid w:val="00D7318F"/>
    <w:rsid w:val="00D7406F"/>
    <w:rsid w:val="00D74700"/>
    <w:rsid w:val="00D74A5A"/>
    <w:rsid w:val="00D75BC8"/>
    <w:rsid w:val="00D75BE8"/>
    <w:rsid w:val="00D768F7"/>
    <w:rsid w:val="00D77706"/>
    <w:rsid w:val="00D778A3"/>
    <w:rsid w:val="00D77C02"/>
    <w:rsid w:val="00D80916"/>
    <w:rsid w:val="00D81320"/>
    <w:rsid w:val="00D82A73"/>
    <w:rsid w:val="00D82C50"/>
    <w:rsid w:val="00D83CE3"/>
    <w:rsid w:val="00D84FFB"/>
    <w:rsid w:val="00D90EEF"/>
    <w:rsid w:val="00D90F78"/>
    <w:rsid w:val="00D92354"/>
    <w:rsid w:val="00D925E5"/>
    <w:rsid w:val="00D92D1C"/>
    <w:rsid w:val="00D93CD0"/>
    <w:rsid w:val="00D953AF"/>
    <w:rsid w:val="00D9578C"/>
    <w:rsid w:val="00D9713A"/>
    <w:rsid w:val="00DA1B10"/>
    <w:rsid w:val="00DA2171"/>
    <w:rsid w:val="00DA236F"/>
    <w:rsid w:val="00DA242B"/>
    <w:rsid w:val="00DA2529"/>
    <w:rsid w:val="00DA2D1D"/>
    <w:rsid w:val="00DA5D99"/>
    <w:rsid w:val="00DA6586"/>
    <w:rsid w:val="00DA7C79"/>
    <w:rsid w:val="00DB06B1"/>
    <w:rsid w:val="00DB1A75"/>
    <w:rsid w:val="00DB2248"/>
    <w:rsid w:val="00DB2C3F"/>
    <w:rsid w:val="00DB2EDC"/>
    <w:rsid w:val="00DB3477"/>
    <w:rsid w:val="00DB3C97"/>
    <w:rsid w:val="00DB4DC1"/>
    <w:rsid w:val="00DB77C9"/>
    <w:rsid w:val="00DC0541"/>
    <w:rsid w:val="00DC06E0"/>
    <w:rsid w:val="00DC1460"/>
    <w:rsid w:val="00DC1487"/>
    <w:rsid w:val="00DC1863"/>
    <w:rsid w:val="00DC1B77"/>
    <w:rsid w:val="00DC2580"/>
    <w:rsid w:val="00DC36CD"/>
    <w:rsid w:val="00DC3731"/>
    <w:rsid w:val="00DC37D7"/>
    <w:rsid w:val="00DC4D93"/>
    <w:rsid w:val="00DC52A8"/>
    <w:rsid w:val="00DC5B3E"/>
    <w:rsid w:val="00DC5E0D"/>
    <w:rsid w:val="00DC60FB"/>
    <w:rsid w:val="00DC6F7A"/>
    <w:rsid w:val="00DC724B"/>
    <w:rsid w:val="00DC73DB"/>
    <w:rsid w:val="00DC7B19"/>
    <w:rsid w:val="00DC7BB4"/>
    <w:rsid w:val="00DD0BFE"/>
    <w:rsid w:val="00DD1959"/>
    <w:rsid w:val="00DD2379"/>
    <w:rsid w:val="00DD2719"/>
    <w:rsid w:val="00DD2A1A"/>
    <w:rsid w:val="00DD3C51"/>
    <w:rsid w:val="00DD4AF6"/>
    <w:rsid w:val="00DD4CEA"/>
    <w:rsid w:val="00DD4E8B"/>
    <w:rsid w:val="00DD6267"/>
    <w:rsid w:val="00DD7664"/>
    <w:rsid w:val="00DE0204"/>
    <w:rsid w:val="00DE3553"/>
    <w:rsid w:val="00DE40D6"/>
    <w:rsid w:val="00DE4F54"/>
    <w:rsid w:val="00DE51DA"/>
    <w:rsid w:val="00DE703B"/>
    <w:rsid w:val="00DE73BB"/>
    <w:rsid w:val="00DE7BD7"/>
    <w:rsid w:val="00DE7C5A"/>
    <w:rsid w:val="00DE7E22"/>
    <w:rsid w:val="00DF0AFC"/>
    <w:rsid w:val="00DF1F32"/>
    <w:rsid w:val="00DF22DE"/>
    <w:rsid w:val="00DF2532"/>
    <w:rsid w:val="00DF26A9"/>
    <w:rsid w:val="00DF336E"/>
    <w:rsid w:val="00DF50E8"/>
    <w:rsid w:val="00DF5544"/>
    <w:rsid w:val="00DF5BE4"/>
    <w:rsid w:val="00DF6A5D"/>
    <w:rsid w:val="00E00305"/>
    <w:rsid w:val="00E008AC"/>
    <w:rsid w:val="00E01801"/>
    <w:rsid w:val="00E018E0"/>
    <w:rsid w:val="00E03899"/>
    <w:rsid w:val="00E03D37"/>
    <w:rsid w:val="00E05977"/>
    <w:rsid w:val="00E059F9"/>
    <w:rsid w:val="00E05BC4"/>
    <w:rsid w:val="00E06209"/>
    <w:rsid w:val="00E068A8"/>
    <w:rsid w:val="00E0755B"/>
    <w:rsid w:val="00E07762"/>
    <w:rsid w:val="00E07C7E"/>
    <w:rsid w:val="00E10785"/>
    <w:rsid w:val="00E10FFF"/>
    <w:rsid w:val="00E112FE"/>
    <w:rsid w:val="00E121C7"/>
    <w:rsid w:val="00E137E6"/>
    <w:rsid w:val="00E13AE1"/>
    <w:rsid w:val="00E13B28"/>
    <w:rsid w:val="00E14B89"/>
    <w:rsid w:val="00E155E3"/>
    <w:rsid w:val="00E15D61"/>
    <w:rsid w:val="00E16C1C"/>
    <w:rsid w:val="00E173B9"/>
    <w:rsid w:val="00E2138E"/>
    <w:rsid w:val="00E21E0C"/>
    <w:rsid w:val="00E21EE4"/>
    <w:rsid w:val="00E22913"/>
    <w:rsid w:val="00E22EF0"/>
    <w:rsid w:val="00E2408B"/>
    <w:rsid w:val="00E25905"/>
    <w:rsid w:val="00E25EFF"/>
    <w:rsid w:val="00E26B6A"/>
    <w:rsid w:val="00E27638"/>
    <w:rsid w:val="00E30255"/>
    <w:rsid w:val="00E31DC8"/>
    <w:rsid w:val="00E324C2"/>
    <w:rsid w:val="00E32712"/>
    <w:rsid w:val="00E32A46"/>
    <w:rsid w:val="00E33D57"/>
    <w:rsid w:val="00E3522D"/>
    <w:rsid w:val="00E35624"/>
    <w:rsid w:val="00E35DC3"/>
    <w:rsid w:val="00E3628C"/>
    <w:rsid w:val="00E37BE6"/>
    <w:rsid w:val="00E405B2"/>
    <w:rsid w:val="00E40FCE"/>
    <w:rsid w:val="00E42F54"/>
    <w:rsid w:val="00E46013"/>
    <w:rsid w:val="00E473CC"/>
    <w:rsid w:val="00E47CC9"/>
    <w:rsid w:val="00E516A0"/>
    <w:rsid w:val="00E51CBB"/>
    <w:rsid w:val="00E52F3E"/>
    <w:rsid w:val="00E549A1"/>
    <w:rsid w:val="00E54A7E"/>
    <w:rsid w:val="00E55777"/>
    <w:rsid w:val="00E559C1"/>
    <w:rsid w:val="00E55D88"/>
    <w:rsid w:val="00E5603A"/>
    <w:rsid w:val="00E56664"/>
    <w:rsid w:val="00E577BE"/>
    <w:rsid w:val="00E604FE"/>
    <w:rsid w:val="00E6062C"/>
    <w:rsid w:val="00E607A6"/>
    <w:rsid w:val="00E61609"/>
    <w:rsid w:val="00E62CEF"/>
    <w:rsid w:val="00E63336"/>
    <w:rsid w:val="00E63790"/>
    <w:rsid w:val="00E644EA"/>
    <w:rsid w:val="00E645ED"/>
    <w:rsid w:val="00E64E45"/>
    <w:rsid w:val="00E65825"/>
    <w:rsid w:val="00E66635"/>
    <w:rsid w:val="00E703BD"/>
    <w:rsid w:val="00E7054A"/>
    <w:rsid w:val="00E70819"/>
    <w:rsid w:val="00E72E55"/>
    <w:rsid w:val="00E72E8B"/>
    <w:rsid w:val="00E77AF5"/>
    <w:rsid w:val="00E80191"/>
    <w:rsid w:val="00E80CF4"/>
    <w:rsid w:val="00E8121F"/>
    <w:rsid w:val="00E813F5"/>
    <w:rsid w:val="00E82AA9"/>
    <w:rsid w:val="00E839D9"/>
    <w:rsid w:val="00E83F9B"/>
    <w:rsid w:val="00E86C84"/>
    <w:rsid w:val="00E86D21"/>
    <w:rsid w:val="00E87811"/>
    <w:rsid w:val="00E927EB"/>
    <w:rsid w:val="00E94262"/>
    <w:rsid w:val="00E949AB"/>
    <w:rsid w:val="00E94ECB"/>
    <w:rsid w:val="00E94F27"/>
    <w:rsid w:val="00E9554F"/>
    <w:rsid w:val="00E9687A"/>
    <w:rsid w:val="00E973E7"/>
    <w:rsid w:val="00EA125A"/>
    <w:rsid w:val="00EA135A"/>
    <w:rsid w:val="00EA2090"/>
    <w:rsid w:val="00EA22F7"/>
    <w:rsid w:val="00EA2341"/>
    <w:rsid w:val="00EA24D4"/>
    <w:rsid w:val="00EA25F1"/>
    <w:rsid w:val="00EA27A3"/>
    <w:rsid w:val="00EA2ED9"/>
    <w:rsid w:val="00EA4A5B"/>
    <w:rsid w:val="00EA4AD1"/>
    <w:rsid w:val="00EA5B46"/>
    <w:rsid w:val="00EA5BAB"/>
    <w:rsid w:val="00EA645D"/>
    <w:rsid w:val="00EA6AD2"/>
    <w:rsid w:val="00EA765C"/>
    <w:rsid w:val="00EA7B75"/>
    <w:rsid w:val="00EB0D66"/>
    <w:rsid w:val="00EB15E0"/>
    <w:rsid w:val="00EB253A"/>
    <w:rsid w:val="00EB2562"/>
    <w:rsid w:val="00EB2DE4"/>
    <w:rsid w:val="00EB35DB"/>
    <w:rsid w:val="00EB536E"/>
    <w:rsid w:val="00EB669B"/>
    <w:rsid w:val="00EB6B50"/>
    <w:rsid w:val="00EB7ADF"/>
    <w:rsid w:val="00EC06BA"/>
    <w:rsid w:val="00EC0CE2"/>
    <w:rsid w:val="00EC259D"/>
    <w:rsid w:val="00EC262D"/>
    <w:rsid w:val="00EC2AA8"/>
    <w:rsid w:val="00EC3962"/>
    <w:rsid w:val="00EC396E"/>
    <w:rsid w:val="00EC3B38"/>
    <w:rsid w:val="00EC426B"/>
    <w:rsid w:val="00EC4BCB"/>
    <w:rsid w:val="00EC4DCC"/>
    <w:rsid w:val="00EC55D9"/>
    <w:rsid w:val="00EC64BC"/>
    <w:rsid w:val="00EC730D"/>
    <w:rsid w:val="00EC74E3"/>
    <w:rsid w:val="00EC7C9E"/>
    <w:rsid w:val="00ED11E2"/>
    <w:rsid w:val="00ED23D4"/>
    <w:rsid w:val="00ED2674"/>
    <w:rsid w:val="00ED26E5"/>
    <w:rsid w:val="00ED3830"/>
    <w:rsid w:val="00ED4C80"/>
    <w:rsid w:val="00ED5195"/>
    <w:rsid w:val="00ED5BAE"/>
    <w:rsid w:val="00ED6285"/>
    <w:rsid w:val="00ED7A15"/>
    <w:rsid w:val="00EE0245"/>
    <w:rsid w:val="00EE0624"/>
    <w:rsid w:val="00EE2BCB"/>
    <w:rsid w:val="00EE3DF3"/>
    <w:rsid w:val="00EE461C"/>
    <w:rsid w:val="00EE4629"/>
    <w:rsid w:val="00EE48F6"/>
    <w:rsid w:val="00EE49C6"/>
    <w:rsid w:val="00EE4A0A"/>
    <w:rsid w:val="00EE5455"/>
    <w:rsid w:val="00EF07AB"/>
    <w:rsid w:val="00EF0A76"/>
    <w:rsid w:val="00EF0B89"/>
    <w:rsid w:val="00EF0EAD"/>
    <w:rsid w:val="00EF19A8"/>
    <w:rsid w:val="00EF2E68"/>
    <w:rsid w:val="00EF3FB2"/>
    <w:rsid w:val="00EF4E0D"/>
    <w:rsid w:val="00EF50EE"/>
    <w:rsid w:val="00EF64AF"/>
    <w:rsid w:val="00EF6FB2"/>
    <w:rsid w:val="00EF7ADC"/>
    <w:rsid w:val="00F0277E"/>
    <w:rsid w:val="00F02947"/>
    <w:rsid w:val="00F02F45"/>
    <w:rsid w:val="00F030C8"/>
    <w:rsid w:val="00F04BF4"/>
    <w:rsid w:val="00F04D69"/>
    <w:rsid w:val="00F053AC"/>
    <w:rsid w:val="00F05D57"/>
    <w:rsid w:val="00F068F5"/>
    <w:rsid w:val="00F0718B"/>
    <w:rsid w:val="00F0782B"/>
    <w:rsid w:val="00F1082D"/>
    <w:rsid w:val="00F10B95"/>
    <w:rsid w:val="00F112BB"/>
    <w:rsid w:val="00F12395"/>
    <w:rsid w:val="00F12F23"/>
    <w:rsid w:val="00F1577C"/>
    <w:rsid w:val="00F15C68"/>
    <w:rsid w:val="00F162E0"/>
    <w:rsid w:val="00F174D7"/>
    <w:rsid w:val="00F17542"/>
    <w:rsid w:val="00F200CF"/>
    <w:rsid w:val="00F201AD"/>
    <w:rsid w:val="00F20320"/>
    <w:rsid w:val="00F21E69"/>
    <w:rsid w:val="00F21E8F"/>
    <w:rsid w:val="00F22C00"/>
    <w:rsid w:val="00F24748"/>
    <w:rsid w:val="00F24A61"/>
    <w:rsid w:val="00F24E6F"/>
    <w:rsid w:val="00F25E0F"/>
    <w:rsid w:val="00F26D75"/>
    <w:rsid w:val="00F271A2"/>
    <w:rsid w:val="00F2730A"/>
    <w:rsid w:val="00F276FE"/>
    <w:rsid w:val="00F27DEF"/>
    <w:rsid w:val="00F27EC6"/>
    <w:rsid w:val="00F310F9"/>
    <w:rsid w:val="00F31D71"/>
    <w:rsid w:val="00F33080"/>
    <w:rsid w:val="00F34755"/>
    <w:rsid w:val="00F347CE"/>
    <w:rsid w:val="00F34F40"/>
    <w:rsid w:val="00F35C54"/>
    <w:rsid w:val="00F37097"/>
    <w:rsid w:val="00F37E61"/>
    <w:rsid w:val="00F40BD2"/>
    <w:rsid w:val="00F40D71"/>
    <w:rsid w:val="00F41082"/>
    <w:rsid w:val="00F41D88"/>
    <w:rsid w:val="00F4293B"/>
    <w:rsid w:val="00F43254"/>
    <w:rsid w:val="00F43B64"/>
    <w:rsid w:val="00F44583"/>
    <w:rsid w:val="00F44BF7"/>
    <w:rsid w:val="00F45D30"/>
    <w:rsid w:val="00F46D49"/>
    <w:rsid w:val="00F470D5"/>
    <w:rsid w:val="00F5106A"/>
    <w:rsid w:val="00F53089"/>
    <w:rsid w:val="00F5310D"/>
    <w:rsid w:val="00F538D7"/>
    <w:rsid w:val="00F53976"/>
    <w:rsid w:val="00F54714"/>
    <w:rsid w:val="00F54D79"/>
    <w:rsid w:val="00F5585E"/>
    <w:rsid w:val="00F55A67"/>
    <w:rsid w:val="00F571CE"/>
    <w:rsid w:val="00F6001A"/>
    <w:rsid w:val="00F60A3E"/>
    <w:rsid w:val="00F611D1"/>
    <w:rsid w:val="00F613DB"/>
    <w:rsid w:val="00F635AD"/>
    <w:rsid w:val="00F6633D"/>
    <w:rsid w:val="00F66888"/>
    <w:rsid w:val="00F7102F"/>
    <w:rsid w:val="00F713AB"/>
    <w:rsid w:val="00F734B2"/>
    <w:rsid w:val="00F7570D"/>
    <w:rsid w:val="00F75723"/>
    <w:rsid w:val="00F7641B"/>
    <w:rsid w:val="00F76A33"/>
    <w:rsid w:val="00F816E8"/>
    <w:rsid w:val="00F82896"/>
    <w:rsid w:val="00F83060"/>
    <w:rsid w:val="00F83FA0"/>
    <w:rsid w:val="00F840D1"/>
    <w:rsid w:val="00F84CAE"/>
    <w:rsid w:val="00F85511"/>
    <w:rsid w:val="00F85BF5"/>
    <w:rsid w:val="00F86102"/>
    <w:rsid w:val="00F87819"/>
    <w:rsid w:val="00F87A1C"/>
    <w:rsid w:val="00F913F5"/>
    <w:rsid w:val="00F9197F"/>
    <w:rsid w:val="00F932F6"/>
    <w:rsid w:val="00F94448"/>
    <w:rsid w:val="00F94E5F"/>
    <w:rsid w:val="00F960F1"/>
    <w:rsid w:val="00FA00E6"/>
    <w:rsid w:val="00FA0231"/>
    <w:rsid w:val="00FA064B"/>
    <w:rsid w:val="00FA2E18"/>
    <w:rsid w:val="00FA3316"/>
    <w:rsid w:val="00FA42D5"/>
    <w:rsid w:val="00FA51D0"/>
    <w:rsid w:val="00FA5A35"/>
    <w:rsid w:val="00FA612D"/>
    <w:rsid w:val="00FA7A85"/>
    <w:rsid w:val="00FB01D2"/>
    <w:rsid w:val="00FB14EA"/>
    <w:rsid w:val="00FB15BD"/>
    <w:rsid w:val="00FB4568"/>
    <w:rsid w:val="00FB5701"/>
    <w:rsid w:val="00FB70DB"/>
    <w:rsid w:val="00FB7444"/>
    <w:rsid w:val="00FB7EDC"/>
    <w:rsid w:val="00FC2F4A"/>
    <w:rsid w:val="00FC3184"/>
    <w:rsid w:val="00FC4C0F"/>
    <w:rsid w:val="00FC7035"/>
    <w:rsid w:val="00FD0263"/>
    <w:rsid w:val="00FD12DE"/>
    <w:rsid w:val="00FD1F1A"/>
    <w:rsid w:val="00FD228D"/>
    <w:rsid w:val="00FD27F0"/>
    <w:rsid w:val="00FD3DC6"/>
    <w:rsid w:val="00FD42B4"/>
    <w:rsid w:val="00FD434C"/>
    <w:rsid w:val="00FD4549"/>
    <w:rsid w:val="00FD47E3"/>
    <w:rsid w:val="00FD7A65"/>
    <w:rsid w:val="00FE00F6"/>
    <w:rsid w:val="00FE2C83"/>
    <w:rsid w:val="00FE365F"/>
    <w:rsid w:val="00FE62B6"/>
    <w:rsid w:val="00FE679D"/>
    <w:rsid w:val="00FE6EF3"/>
    <w:rsid w:val="00FE6F59"/>
    <w:rsid w:val="00FE76A0"/>
    <w:rsid w:val="00FF1E35"/>
    <w:rsid w:val="00FF2C09"/>
    <w:rsid w:val="00FF319B"/>
    <w:rsid w:val="00FF4584"/>
    <w:rsid w:val="00FF64F7"/>
    <w:rsid w:val="00FF7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6"/>
    <w:rPr>
      <w:rFonts w:ascii="Times New Roman" w:hAnsi="Times New Roman" w:cs="Times New Roman"/>
      <w:sz w:val="24"/>
      <w:szCs w:val="24"/>
      <w:lang w:eastAsia="zh-CN"/>
    </w:rPr>
  </w:style>
  <w:style w:type="paragraph" w:styleId="1">
    <w:name w:val="heading 1"/>
    <w:basedOn w:val="a"/>
    <w:next w:val="a"/>
    <w:link w:val="10"/>
    <w:uiPriority w:val="9"/>
    <w:qFormat/>
    <w:rsid w:val="00DC0541"/>
    <w:pPr>
      <w:keepNext/>
      <w:keepLines/>
      <w:spacing w:before="480" w:line="276" w:lineRule="auto"/>
      <w:outlineLvl w:val="0"/>
    </w:pPr>
    <w:rPr>
      <w:rFonts w:ascii="Cambria" w:hAnsi="Cambria"/>
      <w:b/>
      <w:bCs/>
      <w:color w:val="365F91"/>
      <w:sz w:val="28"/>
      <w:szCs w:val="28"/>
      <w:lang w:eastAsia="ru-RU"/>
    </w:rPr>
  </w:style>
  <w:style w:type="paragraph" w:styleId="2">
    <w:name w:val="heading 2"/>
    <w:basedOn w:val="a"/>
    <w:link w:val="20"/>
    <w:uiPriority w:val="9"/>
    <w:qFormat/>
    <w:rsid w:val="001A760B"/>
    <w:pPr>
      <w:spacing w:before="100" w:beforeAutospacing="1" w:after="100" w:afterAutospacing="1"/>
      <w:outlineLvl w:val="1"/>
    </w:pPr>
    <w:rPr>
      <w:b/>
      <w:bCs/>
      <w:sz w:val="36"/>
      <w:szCs w:val="36"/>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sid w:val="00E25905"/>
    <w:rPr>
      <w:rFonts w:ascii="Times New Roman" w:hAnsi="Times New Roman" w:cs="Times New Roman"/>
      <w:sz w:val="24"/>
      <w:szCs w:val="24"/>
      <w:lang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1">
    <w:name w:val="Нижний колонтитул Знак1"/>
    <w:basedOn w:val="a0"/>
    <w:link w:val="a5"/>
    <w:uiPriority w:val="99"/>
    <w:locked/>
    <w:rsid w:val="001F379F"/>
    <w:rPr>
      <w:rFonts w:cs="Times New Roman"/>
    </w:rPr>
  </w:style>
  <w:style w:type="character" w:customStyle="1" w:styleId="12">
    <w:name w:val="Основной текст с отступом Знак1"/>
    <w:basedOn w:val="a0"/>
    <w:link w:val="a6"/>
    <w:uiPriority w:val="99"/>
    <w:locked/>
    <w:rsid w:val="00DC7B19"/>
    <w:rPr>
      <w:rFonts w:cs="Times New Roman"/>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a7">
    <w:name w:val="_ц_дц’_ќ И’ц_"/>
    <w:basedOn w:val="a0"/>
    <w:uiPriority w:val="10"/>
    <w:rsid w:val="00E25905"/>
    <w:rPr>
      <w:rFonts w:asciiTheme="majorHAnsi" w:eastAsiaTheme="majorEastAsia" w:hAnsiTheme="majorHAnsi" w:cs="Times New Roman"/>
      <w:b/>
      <w:bCs/>
      <w:kern w:val="28"/>
      <w:sz w:val="32"/>
      <w:szCs w:val="32"/>
      <w:lang w:eastAsia="zh-CN"/>
    </w:rPr>
  </w:style>
  <w:style w:type="paragraph" w:styleId="a8">
    <w:name w:val="header"/>
    <w:basedOn w:val="a"/>
    <w:link w:val="a9"/>
    <w:uiPriority w:val="99"/>
    <w:rsid w:val="00DC0541"/>
    <w:pPr>
      <w:tabs>
        <w:tab w:val="center" w:pos="4677"/>
        <w:tab w:val="right" w:pos="9355"/>
      </w:tabs>
    </w:pPr>
    <w:rPr>
      <w:szCs w:val="20"/>
      <w:lang w:eastAsia="ru-RU"/>
    </w:rPr>
  </w:style>
  <w:style w:type="character" w:customStyle="1" w:styleId="a9">
    <w:name w:val="Верхний колонтитул Знак"/>
    <w:basedOn w:val="a0"/>
    <w:link w:val="a8"/>
    <w:locked/>
    <w:rsid w:val="00DC0541"/>
    <w:rPr>
      <w:rFonts w:ascii="Times New Roman" w:hAnsi="Times New Roman" w:cs="Times New Roman"/>
      <w:sz w:val="20"/>
      <w:szCs w:val="20"/>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32">
    <w:name w:val="_–’”д’”_ чќ_–ч – ”ч–ч—•”“ 3 И’ц_"/>
    <w:basedOn w:val="a0"/>
    <w:uiPriority w:val="99"/>
    <w:semiHidden/>
    <w:rsid w:val="00E25905"/>
    <w:rPr>
      <w:rFonts w:ascii="Times New Roman" w:hAnsi="Times New Roman" w:cs="Times New Roman"/>
      <w:sz w:val="16"/>
      <w:szCs w:val="16"/>
      <w:lang w:eastAsia="zh-CN"/>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ae">
    <w:name w:val="Название Знак"/>
    <w:basedOn w:val="a0"/>
    <w:link w:val="ad"/>
    <w:uiPriority w:val="99"/>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f3">
    <w:name w:val="Основной текст Знак"/>
    <w:basedOn w:val="a0"/>
    <w:uiPriority w:val="99"/>
    <w:semiHidden/>
    <w:rsid w:val="00E25905"/>
    <w:rPr>
      <w:rFonts w:ascii="Times New Roman" w:hAnsi="Times New Roman" w:cs="Times New Roman"/>
      <w:sz w:val="24"/>
      <w:szCs w:val="24"/>
      <w:lang w:eastAsia="zh-CN"/>
    </w:rPr>
  </w:style>
  <w:style w:type="character" w:customStyle="1" w:styleId="af4">
    <w:name w:val="_ЦТФЙТФО ШМРЦШ аТИР"/>
    <w:basedOn w:val="a0"/>
    <w:uiPriority w:val="99"/>
    <w:semiHidden/>
    <w:rsid w:val="00E25905"/>
    <w:rPr>
      <w:rFonts w:ascii="Times New Roman" w:hAnsi="Times New Roman" w:cs="Times New Roman"/>
      <w:sz w:val="24"/>
      <w:szCs w:val="24"/>
      <w:lang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af5">
    <w:name w:val="Основной текст с отступом Знак"/>
    <w:basedOn w:val="a0"/>
    <w:uiPriority w:val="99"/>
    <w:semiHidden/>
    <w:rsid w:val="00E25905"/>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sid w:val="00E25905"/>
    <w:rPr>
      <w:rFonts w:ascii="Times New Roman" w:hAnsi="Times New Roman" w:cs="Times New Roman"/>
      <w:sz w:val="24"/>
      <w:szCs w:val="24"/>
      <w:lang w:eastAsia="zh-CN"/>
    </w:rPr>
  </w:style>
  <w:style w:type="character" w:styleId="af7">
    <w:name w:val="Hyperlink"/>
    <w:basedOn w:val="a0"/>
    <w:uiPriority w:val="99"/>
    <w:unhideWhenUsed/>
    <w:rsid w:val="004B7712"/>
    <w:rPr>
      <w:rFonts w:cs="Times New Roman"/>
      <w:color w:val="0000FF"/>
      <w:u w:val="single"/>
    </w:rPr>
  </w:style>
  <w:style w:type="character" w:customStyle="1" w:styleId="af8">
    <w:name w:val="Йќ_Ё’__ _”‘”’ч_ч—‘ И’ц_"/>
    <w:basedOn w:val="a0"/>
    <w:uiPriority w:val="99"/>
    <w:semiHidden/>
    <w:rsid w:val="00E25905"/>
    <w:rPr>
      <w:rFonts w:ascii="Times New Roman" w:hAnsi="Times New Roman" w:cs="Times New Roman"/>
      <w:sz w:val="24"/>
      <w:szCs w:val="24"/>
      <w:lang w:eastAsia="zh-CN"/>
    </w:rPr>
  </w:style>
  <w:style w:type="character" w:customStyle="1" w:styleId="Y">
    <w:name w:val="дл_YЌ__ _опоЌ÷_÷Дп цЌЪ_"/>
    <w:basedOn w:val="a0"/>
    <w:uiPriority w:val="99"/>
    <w:semiHidden/>
    <w:rsid w:val="00E25905"/>
    <w:rPr>
      <w:rFonts w:ascii="Times New Roman" w:hAnsi="Times New Roman" w:cs="Times New Roman"/>
      <w:sz w:val="24"/>
      <w:szCs w:val="24"/>
      <w:lang w:eastAsia="zh-CN"/>
    </w:rPr>
  </w:style>
  <w:style w:type="character" w:customStyle="1" w:styleId="af9">
    <w:name w:val="Нижний колонтитул Знак"/>
    <w:basedOn w:val="a0"/>
    <w:uiPriority w:val="99"/>
    <w:rsid w:val="00E25905"/>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sid w:val="00E25905"/>
    <w:rPr>
      <w:rFonts w:ascii="Times New Roman" w:hAnsi="Times New Roman" w:cs="Times New Roman"/>
      <w:sz w:val="24"/>
      <w:szCs w:val="24"/>
      <w:lang w:eastAsia="zh-CN"/>
    </w:rPr>
  </w:style>
  <w:style w:type="character" w:customStyle="1" w:styleId="afb">
    <w:name w:val="___’__ _”‘”’ч_ч—‘ И’ц_"/>
    <w:basedOn w:val="a0"/>
    <w:uiPriority w:val="99"/>
    <w:semiHidden/>
    <w:rsid w:val="00E25905"/>
    <w:rPr>
      <w:rFonts w:ascii="Times New Roman" w:hAnsi="Times New Roman" w:cs="Times New Roman"/>
      <w:sz w:val="24"/>
      <w:szCs w:val="24"/>
      <w:lang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fc">
    <w:name w:val="Текст сноски Знак"/>
    <w:basedOn w:val="a0"/>
    <w:uiPriority w:val="99"/>
    <w:semiHidden/>
    <w:rsid w:val="00E25905"/>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2">
    <w:name w:val="___о__о_ Гп__Г (2)_"/>
    <w:link w:val="23"/>
    <w:locked/>
    <w:rsid w:val="0022626F"/>
    <w:rPr>
      <w:shd w:val="clear" w:color="auto" w:fill="FFFFFF"/>
    </w:rPr>
  </w:style>
  <w:style w:type="paragraph" w:customStyle="1" w:styleId="23">
    <w:name w:val="___о__о_ Гп__Г (2)"/>
    <w:basedOn w:val="a"/>
    <w:link w:val="22"/>
    <w:rsid w:val="0022626F"/>
    <w:pPr>
      <w:shd w:val="clear" w:color="auto" w:fill="FFFFFF"/>
      <w:spacing w:line="370" w:lineRule="exact"/>
    </w:pPr>
    <w:rPr>
      <w:rFonts w:ascii="Calibri" w:hAnsi="Calibri"/>
      <w:sz w:val="20"/>
      <w:szCs w:val="20"/>
      <w:lang w:eastAsia="ru-RU"/>
    </w:rPr>
  </w:style>
  <w:style w:type="paragraph" w:styleId="afd">
    <w:name w:val="endnote text"/>
    <w:aliases w:val="____4"/>
    <w:basedOn w:val="a"/>
    <w:link w:val="afe"/>
    <w:uiPriority w:val="99"/>
    <w:semiHidden/>
    <w:rsid w:val="00AC11C1"/>
    <w:rPr>
      <w:rFonts w:ascii="Calibri" w:hAnsi="Calibri"/>
      <w:sz w:val="20"/>
      <w:szCs w:val="20"/>
      <w:lang w:eastAsia="ru-RU"/>
    </w:rPr>
  </w:style>
  <w:style w:type="character" w:customStyle="1" w:styleId="afe">
    <w:name w:val="Текст концевой сноски Знак"/>
    <w:aliases w:val="____4 Знак"/>
    <w:basedOn w:val="a0"/>
    <w:link w:val="afd"/>
    <w:semiHidden/>
    <w:locked/>
    <w:rsid w:val="00AC11C1"/>
    <w:rPr>
      <w:rFonts w:cs="Times New Roman"/>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20">
    <w:name w:val="Заголовок 2 Знак"/>
    <w:basedOn w:val="a0"/>
    <w:link w:val="2"/>
    <w:uiPriority w:val="9"/>
    <w:rsid w:val="001A760B"/>
    <w:rPr>
      <w:rFonts w:ascii="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03433569">
      <w:bodyDiv w:val="1"/>
      <w:marLeft w:val="0"/>
      <w:marRight w:val="0"/>
      <w:marTop w:val="0"/>
      <w:marBottom w:val="0"/>
      <w:divBdr>
        <w:top w:val="none" w:sz="0" w:space="0" w:color="auto"/>
        <w:left w:val="none" w:sz="0" w:space="0" w:color="auto"/>
        <w:bottom w:val="none" w:sz="0" w:space="0" w:color="auto"/>
        <w:right w:val="none" w:sz="0" w:space="0" w:color="auto"/>
      </w:divBdr>
    </w:div>
    <w:div w:id="1432701048">
      <w:bodyDiv w:val="1"/>
      <w:marLeft w:val="0"/>
      <w:marRight w:val="0"/>
      <w:marTop w:val="0"/>
      <w:marBottom w:val="0"/>
      <w:divBdr>
        <w:top w:val="none" w:sz="0" w:space="0" w:color="auto"/>
        <w:left w:val="none" w:sz="0" w:space="0" w:color="auto"/>
        <w:bottom w:val="none" w:sz="0" w:space="0" w:color="auto"/>
        <w:right w:val="none" w:sz="0" w:space="0" w:color="auto"/>
      </w:divBdr>
    </w:div>
    <w:div w:id="1478299237">
      <w:marLeft w:val="0"/>
      <w:marRight w:val="0"/>
      <w:marTop w:val="0"/>
      <w:marBottom w:val="0"/>
      <w:divBdr>
        <w:top w:val="none" w:sz="0" w:space="0" w:color="auto"/>
        <w:left w:val="none" w:sz="0" w:space="0" w:color="auto"/>
        <w:bottom w:val="none" w:sz="0" w:space="0" w:color="auto"/>
        <w:right w:val="none" w:sz="0" w:space="0" w:color="auto"/>
      </w:divBdr>
    </w:div>
    <w:div w:id="1478299238">
      <w:marLeft w:val="0"/>
      <w:marRight w:val="0"/>
      <w:marTop w:val="0"/>
      <w:marBottom w:val="0"/>
      <w:divBdr>
        <w:top w:val="none" w:sz="0" w:space="0" w:color="auto"/>
        <w:left w:val="none" w:sz="0" w:space="0" w:color="auto"/>
        <w:bottom w:val="none" w:sz="0" w:space="0" w:color="auto"/>
        <w:right w:val="none" w:sz="0" w:space="0" w:color="auto"/>
      </w:divBdr>
    </w:div>
    <w:div w:id="1478299239">
      <w:marLeft w:val="0"/>
      <w:marRight w:val="0"/>
      <w:marTop w:val="0"/>
      <w:marBottom w:val="0"/>
      <w:divBdr>
        <w:top w:val="none" w:sz="0" w:space="0" w:color="auto"/>
        <w:left w:val="none" w:sz="0" w:space="0" w:color="auto"/>
        <w:bottom w:val="none" w:sz="0" w:space="0" w:color="auto"/>
        <w:right w:val="none" w:sz="0" w:space="0" w:color="auto"/>
      </w:divBdr>
    </w:div>
    <w:div w:id="1478299240">
      <w:marLeft w:val="0"/>
      <w:marRight w:val="0"/>
      <w:marTop w:val="0"/>
      <w:marBottom w:val="0"/>
      <w:divBdr>
        <w:top w:val="none" w:sz="0" w:space="0" w:color="auto"/>
        <w:left w:val="none" w:sz="0" w:space="0" w:color="auto"/>
        <w:bottom w:val="none" w:sz="0" w:space="0" w:color="auto"/>
        <w:right w:val="none" w:sz="0" w:space="0" w:color="auto"/>
      </w:divBdr>
    </w:div>
    <w:div w:id="1478299241">
      <w:marLeft w:val="0"/>
      <w:marRight w:val="0"/>
      <w:marTop w:val="0"/>
      <w:marBottom w:val="0"/>
      <w:divBdr>
        <w:top w:val="none" w:sz="0" w:space="0" w:color="auto"/>
        <w:left w:val="none" w:sz="0" w:space="0" w:color="auto"/>
        <w:bottom w:val="none" w:sz="0" w:space="0" w:color="auto"/>
        <w:right w:val="none" w:sz="0" w:space="0" w:color="auto"/>
      </w:divBdr>
    </w:div>
    <w:div w:id="1478299242">
      <w:marLeft w:val="0"/>
      <w:marRight w:val="0"/>
      <w:marTop w:val="0"/>
      <w:marBottom w:val="0"/>
      <w:divBdr>
        <w:top w:val="none" w:sz="0" w:space="0" w:color="auto"/>
        <w:left w:val="none" w:sz="0" w:space="0" w:color="auto"/>
        <w:bottom w:val="none" w:sz="0" w:space="0" w:color="auto"/>
        <w:right w:val="none" w:sz="0" w:space="0" w:color="auto"/>
      </w:divBdr>
    </w:div>
    <w:div w:id="1478299243">
      <w:marLeft w:val="0"/>
      <w:marRight w:val="0"/>
      <w:marTop w:val="0"/>
      <w:marBottom w:val="0"/>
      <w:divBdr>
        <w:top w:val="none" w:sz="0" w:space="0" w:color="auto"/>
        <w:left w:val="none" w:sz="0" w:space="0" w:color="auto"/>
        <w:bottom w:val="none" w:sz="0" w:space="0" w:color="auto"/>
        <w:right w:val="none" w:sz="0" w:space="0" w:color="auto"/>
      </w:divBdr>
    </w:div>
    <w:div w:id="1478299244">
      <w:marLeft w:val="0"/>
      <w:marRight w:val="0"/>
      <w:marTop w:val="0"/>
      <w:marBottom w:val="0"/>
      <w:divBdr>
        <w:top w:val="none" w:sz="0" w:space="0" w:color="auto"/>
        <w:left w:val="none" w:sz="0" w:space="0" w:color="auto"/>
        <w:bottom w:val="none" w:sz="0" w:space="0" w:color="auto"/>
        <w:right w:val="none" w:sz="0" w:space="0" w:color="auto"/>
      </w:divBdr>
    </w:div>
    <w:div w:id="1478299245">
      <w:marLeft w:val="0"/>
      <w:marRight w:val="0"/>
      <w:marTop w:val="0"/>
      <w:marBottom w:val="0"/>
      <w:divBdr>
        <w:top w:val="none" w:sz="0" w:space="0" w:color="auto"/>
        <w:left w:val="none" w:sz="0" w:space="0" w:color="auto"/>
        <w:bottom w:val="none" w:sz="0" w:space="0" w:color="auto"/>
        <w:right w:val="none" w:sz="0" w:space="0" w:color="auto"/>
      </w:divBdr>
    </w:div>
    <w:div w:id="1478299246">
      <w:marLeft w:val="0"/>
      <w:marRight w:val="0"/>
      <w:marTop w:val="0"/>
      <w:marBottom w:val="0"/>
      <w:divBdr>
        <w:top w:val="none" w:sz="0" w:space="0" w:color="auto"/>
        <w:left w:val="none" w:sz="0" w:space="0" w:color="auto"/>
        <w:bottom w:val="none" w:sz="0" w:space="0" w:color="auto"/>
        <w:right w:val="none" w:sz="0" w:space="0" w:color="auto"/>
      </w:divBdr>
    </w:div>
    <w:div w:id="1478299247">
      <w:marLeft w:val="0"/>
      <w:marRight w:val="0"/>
      <w:marTop w:val="0"/>
      <w:marBottom w:val="0"/>
      <w:divBdr>
        <w:top w:val="none" w:sz="0" w:space="0" w:color="auto"/>
        <w:left w:val="none" w:sz="0" w:space="0" w:color="auto"/>
        <w:bottom w:val="none" w:sz="0" w:space="0" w:color="auto"/>
        <w:right w:val="none" w:sz="0" w:space="0" w:color="auto"/>
      </w:divBdr>
    </w:div>
    <w:div w:id="1478299248">
      <w:marLeft w:val="0"/>
      <w:marRight w:val="0"/>
      <w:marTop w:val="0"/>
      <w:marBottom w:val="0"/>
      <w:divBdr>
        <w:top w:val="none" w:sz="0" w:space="0" w:color="auto"/>
        <w:left w:val="none" w:sz="0" w:space="0" w:color="auto"/>
        <w:bottom w:val="none" w:sz="0" w:space="0" w:color="auto"/>
        <w:right w:val="none" w:sz="0" w:space="0" w:color="auto"/>
      </w:divBdr>
    </w:div>
    <w:div w:id="1478299249">
      <w:marLeft w:val="0"/>
      <w:marRight w:val="0"/>
      <w:marTop w:val="0"/>
      <w:marBottom w:val="0"/>
      <w:divBdr>
        <w:top w:val="none" w:sz="0" w:space="0" w:color="auto"/>
        <w:left w:val="none" w:sz="0" w:space="0" w:color="auto"/>
        <w:bottom w:val="none" w:sz="0" w:space="0" w:color="auto"/>
        <w:right w:val="none" w:sz="0" w:space="0" w:color="auto"/>
      </w:divBdr>
    </w:div>
    <w:div w:id="1478299250">
      <w:marLeft w:val="0"/>
      <w:marRight w:val="0"/>
      <w:marTop w:val="0"/>
      <w:marBottom w:val="0"/>
      <w:divBdr>
        <w:top w:val="none" w:sz="0" w:space="0" w:color="auto"/>
        <w:left w:val="none" w:sz="0" w:space="0" w:color="auto"/>
        <w:bottom w:val="none" w:sz="0" w:space="0" w:color="auto"/>
        <w:right w:val="none" w:sz="0" w:space="0" w:color="auto"/>
      </w:divBdr>
    </w:div>
    <w:div w:id="1478299251">
      <w:marLeft w:val="0"/>
      <w:marRight w:val="0"/>
      <w:marTop w:val="0"/>
      <w:marBottom w:val="0"/>
      <w:divBdr>
        <w:top w:val="none" w:sz="0" w:space="0" w:color="auto"/>
        <w:left w:val="none" w:sz="0" w:space="0" w:color="auto"/>
        <w:bottom w:val="none" w:sz="0" w:space="0" w:color="auto"/>
        <w:right w:val="none" w:sz="0" w:space="0" w:color="auto"/>
      </w:divBdr>
    </w:div>
    <w:div w:id="1478299252">
      <w:marLeft w:val="0"/>
      <w:marRight w:val="0"/>
      <w:marTop w:val="0"/>
      <w:marBottom w:val="0"/>
      <w:divBdr>
        <w:top w:val="none" w:sz="0" w:space="0" w:color="auto"/>
        <w:left w:val="none" w:sz="0" w:space="0" w:color="auto"/>
        <w:bottom w:val="none" w:sz="0" w:space="0" w:color="auto"/>
        <w:right w:val="none" w:sz="0" w:space="0" w:color="auto"/>
      </w:divBdr>
    </w:div>
    <w:div w:id="1478299253">
      <w:marLeft w:val="0"/>
      <w:marRight w:val="0"/>
      <w:marTop w:val="0"/>
      <w:marBottom w:val="0"/>
      <w:divBdr>
        <w:top w:val="none" w:sz="0" w:space="0" w:color="auto"/>
        <w:left w:val="none" w:sz="0" w:space="0" w:color="auto"/>
        <w:bottom w:val="none" w:sz="0" w:space="0" w:color="auto"/>
        <w:right w:val="none" w:sz="0" w:space="0" w:color="auto"/>
      </w:divBdr>
    </w:div>
    <w:div w:id="1478299254">
      <w:marLeft w:val="0"/>
      <w:marRight w:val="0"/>
      <w:marTop w:val="0"/>
      <w:marBottom w:val="0"/>
      <w:divBdr>
        <w:top w:val="none" w:sz="0" w:space="0" w:color="auto"/>
        <w:left w:val="none" w:sz="0" w:space="0" w:color="auto"/>
        <w:bottom w:val="none" w:sz="0" w:space="0" w:color="auto"/>
        <w:right w:val="none" w:sz="0" w:space="0" w:color="auto"/>
      </w:divBdr>
    </w:div>
    <w:div w:id="1478299255">
      <w:marLeft w:val="0"/>
      <w:marRight w:val="0"/>
      <w:marTop w:val="0"/>
      <w:marBottom w:val="0"/>
      <w:divBdr>
        <w:top w:val="none" w:sz="0" w:space="0" w:color="auto"/>
        <w:left w:val="none" w:sz="0" w:space="0" w:color="auto"/>
        <w:bottom w:val="none" w:sz="0" w:space="0" w:color="auto"/>
        <w:right w:val="none" w:sz="0" w:space="0" w:color="auto"/>
      </w:divBdr>
    </w:div>
    <w:div w:id="1478299256">
      <w:marLeft w:val="0"/>
      <w:marRight w:val="0"/>
      <w:marTop w:val="0"/>
      <w:marBottom w:val="0"/>
      <w:divBdr>
        <w:top w:val="none" w:sz="0" w:space="0" w:color="auto"/>
        <w:left w:val="none" w:sz="0" w:space="0" w:color="auto"/>
        <w:bottom w:val="none" w:sz="0" w:space="0" w:color="auto"/>
        <w:right w:val="none" w:sz="0" w:space="0" w:color="auto"/>
      </w:divBdr>
    </w:div>
    <w:div w:id="1478299257">
      <w:marLeft w:val="0"/>
      <w:marRight w:val="0"/>
      <w:marTop w:val="0"/>
      <w:marBottom w:val="0"/>
      <w:divBdr>
        <w:top w:val="none" w:sz="0" w:space="0" w:color="auto"/>
        <w:left w:val="none" w:sz="0" w:space="0" w:color="auto"/>
        <w:bottom w:val="none" w:sz="0" w:space="0" w:color="auto"/>
        <w:right w:val="none" w:sz="0" w:space="0" w:color="auto"/>
      </w:divBdr>
    </w:div>
    <w:div w:id="1478299258">
      <w:marLeft w:val="0"/>
      <w:marRight w:val="0"/>
      <w:marTop w:val="0"/>
      <w:marBottom w:val="0"/>
      <w:divBdr>
        <w:top w:val="none" w:sz="0" w:space="0" w:color="auto"/>
        <w:left w:val="none" w:sz="0" w:space="0" w:color="auto"/>
        <w:bottom w:val="none" w:sz="0" w:space="0" w:color="auto"/>
        <w:right w:val="none" w:sz="0" w:space="0" w:color="auto"/>
      </w:divBdr>
    </w:div>
    <w:div w:id="1478299259">
      <w:marLeft w:val="0"/>
      <w:marRight w:val="0"/>
      <w:marTop w:val="0"/>
      <w:marBottom w:val="0"/>
      <w:divBdr>
        <w:top w:val="none" w:sz="0" w:space="0" w:color="auto"/>
        <w:left w:val="none" w:sz="0" w:space="0" w:color="auto"/>
        <w:bottom w:val="none" w:sz="0" w:space="0" w:color="auto"/>
        <w:right w:val="none" w:sz="0" w:space="0" w:color="auto"/>
      </w:divBdr>
    </w:div>
    <w:div w:id="1478299260">
      <w:marLeft w:val="0"/>
      <w:marRight w:val="0"/>
      <w:marTop w:val="0"/>
      <w:marBottom w:val="0"/>
      <w:divBdr>
        <w:top w:val="none" w:sz="0" w:space="0" w:color="auto"/>
        <w:left w:val="none" w:sz="0" w:space="0" w:color="auto"/>
        <w:bottom w:val="none" w:sz="0" w:space="0" w:color="auto"/>
        <w:right w:val="none" w:sz="0" w:space="0" w:color="auto"/>
      </w:divBdr>
    </w:div>
    <w:div w:id="1478299261">
      <w:marLeft w:val="0"/>
      <w:marRight w:val="0"/>
      <w:marTop w:val="0"/>
      <w:marBottom w:val="0"/>
      <w:divBdr>
        <w:top w:val="none" w:sz="0" w:space="0" w:color="auto"/>
        <w:left w:val="none" w:sz="0" w:space="0" w:color="auto"/>
        <w:bottom w:val="none" w:sz="0" w:space="0" w:color="auto"/>
        <w:right w:val="none" w:sz="0" w:space="0" w:color="auto"/>
      </w:divBdr>
    </w:div>
    <w:div w:id="1478299262">
      <w:marLeft w:val="0"/>
      <w:marRight w:val="0"/>
      <w:marTop w:val="0"/>
      <w:marBottom w:val="0"/>
      <w:divBdr>
        <w:top w:val="none" w:sz="0" w:space="0" w:color="auto"/>
        <w:left w:val="none" w:sz="0" w:space="0" w:color="auto"/>
        <w:bottom w:val="none" w:sz="0" w:space="0" w:color="auto"/>
        <w:right w:val="none" w:sz="0" w:space="0" w:color="auto"/>
      </w:divBdr>
    </w:div>
    <w:div w:id="1478299263">
      <w:marLeft w:val="0"/>
      <w:marRight w:val="0"/>
      <w:marTop w:val="0"/>
      <w:marBottom w:val="0"/>
      <w:divBdr>
        <w:top w:val="none" w:sz="0" w:space="0" w:color="auto"/>
        <w:left w:val="none" w:sz="0" w:space="0" w:color="auto"/>
        <w:bottom w:val="none" w:sz="0" w:space="0" w:color="auto"/>
        <w:right w:val="none" w:sz="0" w:space="0" w:color="auto"/>
      </w:divBdr>
    </w:div>
    <w:div w:id="1478299264">
      <w:marLeft w:val="0"/>
      <w:marRight w:val="0"/>
      <w:marTop w:val="0"/>
      <w:marBottom w:val="0"/>
      <w:divBdr>
        <w:top w:val="none" w:sz="0" w:space="0" w:color="auto"/>
        <w:left w:val="none" w:sz="0" w:space="0" w:color="auto"/>
        <w:bottom w:val="none" w:sz="0" w:space="0" w:color="auto"/>
        <w:right w:val="none" w:sz="0" w:space="0" w:color="auto"/>
      </w:divBdr>
    </w:div>
    <w:div w:id="1478299265">
      <w:marLeft w:val="0"/>
      <w:marRight w:val="0"/>
      <w:marTop w:val="0"/>
      <w:marBottom w:val="0"/>
      <w:divBdr>
        <w:top w:val="none" w:sz="0" w:space="0" w:color="auto"/>
        <w:left w:val="none" w:sz="0" w:space="0" w:color="auto"/>
        <w:bottom w:val="none" w:sz="0" w:space="0" w:color="auto"/>
        <w:right w:val="none" w:sz="0" w:space="0" w:color="auto"/>
      </w:divBdr>
    </w:div>
    <w:div w:id="1478299266">
      <w:marLeft w:val="0"/>
      <w:marRight w:val="0"/>
      <w:marTop w:val="0"/>
      <w:marBottom w:val="0"/>
      <w:divBdr>
        <w:top w:val="none" w:sz="0" w:space="0" w:color="auto"/>
        <w:left w:val="none" w:sz="0" w:space="0" w:color="auto"/>
        <w:bottom w:val="none" w:sz="0" w:space="0" w:color="auto"/>
        <w:right w:val="none" w:sz="0" w:space="0" w:color="auto"/>
      </w:divBdr>
    </w:div>
    <w:div w:id="1478299267">
      <w:marLeft w:val="0"/>
      <w:marRight w:val="0"/>
      <w:marTop w:val="0"/>
      <w:marBottom w:val="0"/>
      <w:divBdr>
        <w:top w:val="none" w:sz="0" w:space="0" w:color="auto"/>
        <w:left w:val="none" w:sz="0" w:space="0" w:color="auto"/>
        <w:bottom w:val="none" w:sz="0" w:space="0" w:color="auto"/>
        <w:right w:val="none" w:sz="0" w:space="0" w:color="auto"/>
      </w:divBdr>
    </w:div>
    <w:div w:id="1478299268">
      <w:marLeft w:val="0"/>
      <w:marRight w:val="0"/>
      <w:marTop w:val="0"/>
      <w:marBottom w:val="0"/>
      <w:divBdr>
        <w:top w:val="none" w:sz="0" w:space="0" w:color="auto"/>
        <w:left w:val="none" w:sz="0" w:space="0" w:color="auto"/>
        <w:bottom w:val="none" w:sz="0" w:space="0" w:color="auto"/>
        <w:right w:val="none" w:sz="0" w:space="0" w:color="auto"/>
      </w:divBdr>
    </w:div>
    <w:div w:id="1478299269">
      <w:marLeft w:val="0"/>
      <w:marRight w:val="0"/>
      <w:marTop w:val="0"/>
      <w:marBottom w:val="0"/>
      <w:divBdr>
        <w:top w:val="none" w:sz="0" w:space="0" w:color="auto"/>
        <w:left w:val="none" w:sz="0" w:space="0" w:color="auto"/>
        <w:bottom w:val="none" w:sz="0" w:space="0" w:color="auto"/>
        <w:right w:val="none" w:sz="0" w:space="0" w:color="auto"/>
      </w:divBdr>
    </w:div>
    <w:div w:id="1478299270">
      <w:marLeft w:val="0"/>
      <w:marRight w:val="0"/>
      <w:marTop w:val="0"/>
      <w:marBottom w:val="0"/>
      <w:divBdr>
        <w:top w:val="none" w:sz="0" w:space="0" w:color="auto"/>
        <w:left w:val="none" w:sz="0" w:space="0" w:color="auto"/>
        <w:bottom w:val="none" w:sz="0" w:space="0" w:color="auto"/>
        <w:right w:val="none" w:sz="0" w:space="0" w:color="auto"/>
      </w:divBdr>
    </w:div>
    <w:div w:id="1478299271">
      <w:marLeft w:val="0"/>
      <w:marRight w:val="0"/>
      <w:marTop w:val="0"/>
      <w:marBottom w:val="0"/>
      <w:divBdr>
        <w:top w:val="none" w:sz="0" w:space="0" w:color="auto"/>
        <w:left w:val="none" w:sz="0" w:space="0" w:color="auto"/>
        <w:bottom w:val="none" w:sz="0" w:space="0" w:color="auto"/>
        <w:right w:val="none" w:sz="0" w:space="0" w:color="auto"/>
      </w:divBdr>
    </w:div>
    <w:div w:id="1478299272">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A878A2-BCEA-4EF0-B1CE-7A88BC59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5460</Words>
  <Characters>42466</Characters>
  <Application>Microsoft Office Word</Application>
  <DocSecurity>0</DocSecurity>
  <Lines>353</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deqr</cp:lastModifiedBy>
  <cp:revision>4</cp:revision>
  <cp:lastPrinted>2017-09-26T05:37:00Z</cp:lastPrinted>
  <dcterms:created xsi:type="dcterms:W3CDTF">2017-12-26T03:55:00Z</dcterms:created>
  <dcterms:modified xsi:type="dcterms:W3CDTF">2017-12-26T03:56:00Z</dcterms:modified>
</cp:coreProperties>
</file>